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Look w:val="0000" w:firstRow="0" w:lastRow="0" w:firstColumn="0" w:lastColumn="0" w:noHBand="0" w:noVBand="0"/>
      </w:tblPr>
      <w:tblGrid>
        <w:gridCol w:w="5104"/>
        <w:gridCol w:w="5954"/>
      </w:tblGrid>
      <w:tr w:rsidR="00640FA2" w:rsidRPr="00F175C5" w:rsidTr="00E15364">
        <w:trPr>
          <w:trHeight w:val="2110"/>
        </w:trPr>
        <w:tc>
          <w:tcPr>
            <w:tcW w:w="5104" w:type="dxa"/>
          </w:tcPr>
          <w:p w:rsidR="00640FA2" w:rsidRPr="00F175C5" w:rsidRDefault="00640FA2" w:rsidP="00F175C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640FA2" w:rsidRDefault="00640FA2" w:rsidP="00F1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175C5">
              <w:rPr>
                <w:rFonts w:ascii="Times New Roman" w:hAnsi="Times New Roman" w:cs="Times New Roman"/>
                <w:noProof/>
                <w:sz w:val="16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64" w:rsidRDefault="00E15364" w:rsidP="00F1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15364" w:rsidRDefault="00E15364" w:rsidP="00F1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15364" w:rsidRPr="00E15364" w:rsidRDefault="00E15364" w:rsidP="00E15364">
            <w:pPr>
              <w:pStyle w:val="a3"/>
            </w:pPr>
            <w:r w:rsidRPr="00E15364">
              <w:t>МУНИЦИПАЛЬНОЕ  БЮДЖЕТНОЕ</w:t>
            </w:r>
          </w:p>
          <w:p w:rsidR="00E15364" w:rsidRPr="00E15364" w:rsidRDefault="00E15364" w:rsidP="00E15364">
            <w:pPr>
              <w:pStyle w:val="a3"/>
            </w:pPr>
            <w:r w:rsidRPr="00E15364">
              <w:t xml:space="preserve">  УЧРЕЖДЕНИЕ  </w:t>
            </w:r>
          </w:p>
          <w:p w:rsidR="00E15364" w:rsidRPr="00E15364" w:rsidRDefault="00E15364" w:rsidP="00E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64">
              <w:rPr>
                <w:rFonts w:ascii="Times New Roman" w:hAnsi="Times New Roman" w:cs="Times New Roman"/>
                <w:b/>
                <w:sz w:val="20"/>
                <w:szCs w:val="20"/>
              </w:rPr>
              <w:t>«СПОРТИВНАЯ  ШКОЛА  ПО РЕГБИ</w:t>
            </w:r>
          </w:p>
          <w:p w:rsidR="00E15364" w:rsidRPr="00E15364" w:rsidRDefault="00E15364" w:rsidP="00E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 ПЕНЗЫ»</w:t>
            </w:r>
          </w:p>
          <w:p w:rsidR="00E15364" w:rsidRPr="00F175C5" w:rsidRDefault="00E15364" w:rsidP="00E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5C5">
              <w:rPr>
                <w:rFonts w:ascii="Times New Roman" w:hAnsi="Times New Roman" w:cs="Times New Roman"/>
                <w:b/>
                <w:sz w:val="18"/>
                <w:szCs w:val="18"/>
              </w:rPr>
              <w:t>ОГРН 1085835002780</w:t>
            </w:r>
          </w:p>
          <w:p w:rsidR="00E15364" w:rsidRPr="00F175C5" w:rsidRDefault="00E15364" w:rsidP="00E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5C5">
              <w:rPr>
                <w:rFonts w:ascii="Times New Roman" w:hAnsi="Times New Roman" w:cs="Times New Roman"/>
                <w:b/>
                <w:sz w:val="18"/>
                <w:szCs w:val="18"/>
              </w:rPr>
              <w:t>ИНН 5835077669</w:t>
            </w:r>
          </w:p>
          <w:p w:rsidR="00E15364" w:rsidRPr="00F175C5" w:rsidRDefault="00E15364" w:rsidP="00E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75C5">
              <w:rPr>
                <w:rFonts w:ascii="Times New Roman" w:hAnsi="Times New Roman" w:cs="Times New Roman"/>
                <w:b/>
                <w:sz w:val="18"/>
              </w:rPr>
              <w:t>440060, г. Пенза, ул</w:t>
            </w:r>
            <w:proofErr w:type="gramStart"/>
            <w:r w:rsidRPr="00F175C5">
              <w:rPr>
                <w:rFonts w:ascii="Times New Roman" w:hAnsi="Times New Roman" w:cs="Times New Roman"/>
                <w:b/>
                <w:sz w:val="18"/>
              </w:rPr>
              <w:t>.Р</w:t>
            </w:r>
            <w:proofErr w:type="gramEnd"/>
            <w:r w:rsidRPr="00F175C5">
              <w:rPr>
                <w:rFonts w:ascii="Times New Roman" w:hAnsi="Times New Roman" w:cs="Times New Roman"/>
                <w:b/>
                <w:sz w:val="18"/>
              </w:rPr>
              <w:t>ахманинова 43</w:t>
            </w:r>
          </w:p>
          <w:p w:rsidR="00E15364" w:rsidRPr="00F175C5" w:rsidRDefault="00E15364" w:rsidP="00E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75C5">
              <w:rPr>
                <w:rFonts w:ascii="Times New Roman" w:hAnsi="Times New Roman" w:cs="Times New Roman"/>
                <w:b/>
                <w:sz w:val="18"/>
              </w:rPr>
              <w:t>тел./факс (8-841-2) 999-880</w:t>
            </w:r>
          </w:p>
          <w:p w:rsidR="00E15364" w:rsidRPr="00F175C5" w:rsidRDefault="00E15364" w:rsidP="00E1536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:rsidR="00E026F5" w:rsidRPr="00E026F5" w:rsidRDefault="00E026F5" w:rsidP="00E026F5">
            <w:pPr>
              <w:pStyle w:val="a3"/>
              <w:kinsoku w:val="0"/>
              <w:overflowPunct w:val="0"/>
              <w:ind w:left="719" w:right="108"/>
              <w:jc w:val="both"/>
              <w:rPr>
                <w:b w:val="0"/>
                <w:sz w:val="28"/>
                <w:szCs w:val="28"/>
              </w:rPr>
            </w:pPr>
            <w:r w:rsidRPr="00E026F5">
              <w:rPr>
                <w:b w:val="0"/>
                <w:w w:val="105"/>
                <w:sz w:val="28"/>
                <w:szCs w:val="28"/>
              </w:rPr>
              <w:t>Главн</w:t>
            </w:r>
            <w:r>
              <w:rPr>
                <w:b w:val="0"/>
                <w:w w:val="105"/>
                <w:sz w:val="28"/>
                <w:szCs w:val="28"/>
              </w:rPr>
              <w:t>ому</w:t>
            </w:r>
            <w:r w:rsidRPr="00E026F5">
              <w:rPr>
                <w:b w:val="0"/>
                <w:spacing w:val="-5"/>
                <w:w w:val="105"/>
                <w:sz w:val="28"/>
                <w:szCs w:val="28"/>
              </w:rPr>
              <w:t xml:space="preserve"> </w:t>
            </w:r>
            <w:r w:rsidRPr="00E026F5">
              <w:rPr>
                <w:b w:val="0"/>
                <w:w w:val="105"/>
                <w:sz w:val="28"/>
                <w:szCs w:val="28"/>
              </w:rPr>
              <w:t>специалис</w:t>
            </w:r>
            <w:r>
              <w:rPr>
                <w:b w:val="0"/>
                <w:w w:val="105"/>
                <w:sz w:val="28"/>
                <w:szCs w:val="28"/>
              </w:rPr>
              <w:t>ту</w:t>
            </w:r>
            <w:r w:rsidRPr="00E026F5">
              <w:rPr>
                <w:b w:val="0"/>
                <w:w w:val="105"/>
                <w:sz w:val="28"/>
                <w:szCs w:val="28"/>
              </w:rPr>
              <w:t>-эксперт</w:t>
            </w:r>
            <w:r>
              <w:rPr>
                <w:b w:val="0"/>
                <w:w w:val="105"/>
                <w:sz w:val="28"/>
                <w:szCs w:val="28"/>
              </w:rPr>
              <w:t>у</w:t>
            </w:r>
          </w:p>
          <w:p w:rsidR="00E026F5" w:rsidRPr="00E026F5" w:rsidRDefault="00E026F5" w:rsidP="00E026F5">
            <w:pPr>
              <w:pStyle w:val="a3"/>
              <w:kinsoku w:val="0"/>
              <w:overflowPunct w:val="0"/>
              <w:spacing w:before="18" w:line="256" w:lineRule="auto"/>
              <w:ind w:left="724" w:right="108"/>
              <w:jc w:val="both"/>
              <w:rPr>
                <w:b w:val="0"/>
                <w:sz w:val="28"/>
                <w:szCs w:val="28"/>
              </w:rPr>
            </w:pPr>
            <w:r w:rsidRPr="00E026F5">
              <w:rPr>
                <w:b w:val="0"/>
                <w:w w:val="105"/>
                <w:sz w:val="28"/>
                <w:szCs w:val="28"/>
              </w:rPr>
              <w:t>отдела эпидемиологического</w:t>
            </w:r>
            <w:r w:rsidRPr="00E026F5">
              <w:rPr>
                <w:b w:val="0"/>
                <w:sz w:val="28"/>
                <w:szCs w:val="28"/>
              </w:rPr>
              <w:t xml:space="preserve">  </w:t>
            </w:r>
            <w:r w:rsidRPr="00E026F5">
              <w:rPr>
                <w:b w:val="0"/>
                <w:spacing w:val="-22"/>
                <w:sz w:val="28"/>
                <w:szCs w:val="28"/>
              </w:rPr>
              <w:t xml:space="preserve"> </w:t>
            </w:r>
            <w:r w:rsidRPr="00E026F5">
              <w:rPr>
                <w:b w:val="0"/>
                <w:w w:val="105"/>
                <w:sz w:val="28"/>
                <w:szCs w:val="28"/>
              </w:rPr>
              <w:t>надзора</w:t>
            </w:r>
            <w:r w:rsidRPr="00E026F5">
              <w:rPr>
                <w:b w:val="0"/>
                <w:spacing w:val="-1"/>
                <w:w w:val="105"/>
                <w:sz w:val="28"/>
                <w:szCs w:val="28"/>
              </w:rPr>
              <w:t xml:space="preserve"> </w:t>
            </w:r>
            <w:r w:rsidRPr="00E026F5">
              <w:rPr>
                <w:b w:val="0"/>
                <w:w w:val="105"/>
                <w:sz w:val="28"/>
                <w:szCs w:val="28"/>
              </w:rPr>
              <w:t>Управления</w:t>
            </w:r>
            <w:r w:rsidRPr="00E026F5">
              <w:rPr>
                <w:b w:val="0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E026F5">
              <w:rPr>
                <w:b w:val="0"/>
                <w:w w:val="105"/>
                <w:sz w:val="28"/>
                <w:szCs w:val="28"/>
              </w:rPr>
              <w:t>Роспотребнадзора</w:t>
            </w:r>
            <w:proofErr w:type="spellEnd"/>
          </w:p>
          <w:p w:rsidR="00E026F5" w:rsidRDefault="00E026F5" w:rsidP="00E026F5">
            <w:pPr>
              <w:spacing w:after="0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         </w:t>
            </w:r>
            <w:r w:rsidRPr="00E026F5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 Пензенской области</w:t>
            </w:r>
          </w:p>
          <w:p w:rsidR="00463CE5" w:rsidRPr="00E026F5" w:rsidRDefault="00E026F5" w:rsidP="00E026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И.А. Тихой</w:t>
            </w:r>
            <w:r w:rsidR="00463CE5" w:rsidRPr="00E026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3CE5" w:rsidRPr="00E026F5" w:rsidRDefault="00463CE5" w:rsidP="00463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E5" w:rsidRPr="00E026F5" w:rsidRDefault="00463CE5" w:rsidP="00463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A2" w:rsidRPr="00E026F5" w:rsidRDefault="00640FA2" w:rsidP="0046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D1A" w:rsidRPr="00E026F5" w:rsidRDefault="00E02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D3A0E" w:rsidRPr="00E026F5">
        <w:rPr>
          <w:rFonts w:ascii="Times New Roman" w:hAnsi="Times New Roman" w:cs="Times New Roman"/>
          <w:b/>
          <w:sz w:val="28"/>
          <w:szCs w:val="28"/>
        </w:rPr>
        <w:t>сх. № 146 от 21.12.2021 г.</w:t>
      </w:r>
    </w:p>
    <w:p w:rsidR="00611A11" w:rsidRDefault="00611A11" w:rsidP="005F2FA4">
      <w:pPr>
        <w:pStyle w:val="a3"/>
        <w:kinsoku w:val="0"/>
        <w:overflowPunct w:val="0"/>
        <w:rPr>
          <w:b w:val="0"/>
          <w:sz w:val="28"/>
          <w:szCs w:val="28"/>
        </w:rPr>
      </w:pPr>
    </w:p>
    <w:p w:rsidR="005F2FA4" w:rsidRPr="00611A11" w:rsidRDefault="005F2FA4" w:rsidP="005F2FA4">
      <w:pPr>
        <w:pStyle w:val="a3"/>
        <w:kinsoku w:val="0"/>
        <w:overflowPunct w:val="0"/>
        <w:spacing w:before="5"/>
        <w:rPr>
          <w:b w:val="0"/>
          <w:sz w:val="28"/>
          <w:szCs w:val="28"/>
        </w:rPr>
      </w:pPr>
    </w:p>
    <w:p w:rsidR="00611A11" w:rsidRPr="00611A11" w:rsidRDefault="00611A11" w:rsidP="00611A11">
      <w:pPr>
        <w:pStyle w:val="a3"/>
        <w:tabs>
          <w:tab w:val="left" w:pos="1561"/>
          <w:tab w:val="left" w:pos="3833"/>
        </w:tabs>
        <w:kinsoku w:val="0"/>
        <w:overflowPunct w:val="0"/>
        <w:ind w:right="928"/>
        <w:rPr>
          <w:b w:val="0"/>
          <w:sz w:val="28"/>
          <w:szCs w:val="28"/>
        </w:rPr>
      </w:pPr>
      <w:r>
        <w:rPr>
          <w:b w:val="0"/>
          <w:spacing w:val="-4"/>
          <w:w w:val="105"/>
          <w:sz w:val="28"/>
          <w:szCs w:val="28"/>
        </w:rPr>
        <w:t>Ответ на предписание</w:t>
      </w:r>
      <w:r w:rsidRPr="00611A11">
        <w:rPr>
          <w:b w:val="0"/>
          <w:sz w:val="28"/>
          <w:szCs w:val="28"/>
        </w:rPr>
        <w:t xml:space="preserve"> </w:t>
      </w:r>
      <w:r w:rsidRPr="00611A11">
        <w:rPr>
          <w:b w:val="0"/>
          <w:sz w:val="28"/>
          <w:szCs w:val="28"/>
        </w:rPr>
        <w:t>Управление Федеральной службы по надзору в сфере защиты прав потребителей и</w:t>
      </w:r>
      <w:r w:rsidRPr="00611A11">
        <w:rPr>
          <w:b w:val="0"/>
          <w:spacing w:val="18"/>
          <w:sz w:val="28"/>
          <w:szCs w:val="28"/>
        </w:rPr>
        <w:t xml:space="preserve"> </w:t>
      </w:r>
      <w:r w:rsidRPr="00611A11">
        <w:rPr>
          <w:b w:val="0"/>
          <w:sz w:val="28"/>
          <w:szCs w:val="28"/>
        </w:rPr>
        <w:t>благополучия</w:t>
      </w:r>
      <w:r w:rsidRPr="00611A11">
        <w:rPr>
          <w:b w:val="0"/>
          <w:w w:val="99"/>
          <w:sz w:val="28"/>
          <w:szCs w:val="28"/>
        </w:rPr>
        <w:t xml:space="preserve"> </w:t>
      </w:r>
      <w:r w:rsidRPr="00611A11">
        <w:rPr>
          <w:b w:val="0"/>
          <w:sz w:val="28"/>
          <w:szCs w:val="28"/>
        </w:rPr>
        <w:t xml:space="preserve">человека по Пензенской </w:t>
      </w:r>
      <w:r w:rsidRPr="00611A11">
        <w:rPr>
          <w:b w:val="0"/>
          <w:spacing w:val="15"/>
          <w:sz w:val="28"/>
          <w:szCs w:val="28"/>
        </w:rPr>
        <w:t xml:space="preserve"> </w:t>
      </w:r>
      <w:r w:rsidRPr="00611A11">
        <w:rPr>
          <w:b w:val="0"/>
          <w:sz w:val="28"/>
          <w:szCs w:val="28"/>
        </w:rPr>
        <w:t>области</w:t>
      </w:r>
      <w:r w:rsidRPr="00611A11">
        <w:rPr>
          <w:b w:val="0"/>
          <w:sz w:val="28"/>
          <w:szCs w:val="28"/>
        </w:rPr>
        <w:t xml:space="preserve"> </w:t>
      </w:r>
      <w:r w:rsidRPr="00611A11">
        <w:rPr>
          <w:b w:val="0"/>
          <w:sz w:val="28"/>
          <w:szCs w:val="28"/>
        </w:rPr>
        <w:t xml:space="preserve">o проведении дополнительных  санитарно-противоэпидемических </w:t>
      </w:r>
      <w:r w:rsidRPr="00611A11">
        <w:rPr>
          <w:b w:val="0"/>
          <w:spacing w:val="49"/>
          <w:sz w:val="28"/>
          <w:szCs w:val="28"/>
        </w:rPr>
        <w:t xml:space="preserve"> </w:t>
      </w:r>
      <w:r w:rsidRPr="00611A11">
        <w:rPr>
          <w:b w:val="0"/>
          <w:sz w:val="28"/>
          <w:szCs w:val="28"/>
        </w:rPr>
        <w:t>мероприятий</w:t>
      </w:r>
      <w:r>
        <w:rPr>
          <w:b w:val="0"/>
          <w:sz w:val="28"/>
          <w:szCs w:val="28"/>
        </w:rPr>
        <w:t xml:space="preserve"> </w:t>
      </w:r>
      <w:r w:rsidRPr="00611A11">
        <w:rPr>
          <w:b w:val="0"/>
          <w:w w:val="110"/>
          <w:sz w:val="28"/>
          <w:szCs w:val="28"/>
        </w:rPr>
        <w:t xml:space="preserve"> </w:t>
      </w:r>
      <w:r w:rsidRPr="00611A11">
        <w:rPr>
          <w:b w:val="0"/>
          <w:w w:val="110"/>
          <w:sz w:val="28"/>
          <w:szCs w:val="28"/>
        </w:rPr>
        <w:t xml:space="preserve">№  </w:t>
      </w:r>
      <w:r w:rsidRPr="00611A11">
        <w:rPr>
          <w:b w:val="0"/>
          <w:spacing w:val="-27"/>
          <w:w w:val="110"/>
          <w:sz w:val="28"/>
          <w:szCs w:val="28"/>
        </w:rPr>
        <w:t>31</w:t>
      </w:r>
      <w:r w:rsidRPr="00611A11">
        <w:rPr>
          <w:b w:val="0"/>
          <w:spacing w:val="-32"/>
          <w:w w:val="110"/>
          <w:sz w:val="28"/>
          <w:szCs w:val="28"/>
        </w:rPr>
        <w:t xml:space="preserve"> </w:t>
      </w:r>
      <w:r w:rsidRPr="00611A11">
        <w:rPr>
          <w:b w:val="0"/>
          <w:w w:val="110"/>
          <w:sz w:val="28"/>
          <w:szCs w:val="28"/>
        </w:rPr>
        <w:t>02/3-э</w:t>
      </w:r>
      <w:r>
        <w:rPr>
          <w:b w:val="0"/>
          <w:w w:val="110"/>
          <w:sz w:val="28"/>
          <w:szCs w:val="28"/>
        </w:rPr>
        <w:t xml:space="preserve"> </w:t>
      </w:r>
      <w:r w:rsidRPr="00611A11">
        <w:rPr>
          <w:b w:val="0"/>
          <w:w w:val="110"/>
          <w:sz w:val="28"/>
          <w:szCs w:val="28"/>
        </w:rPr>
        <w:t xml:space="preserve">от  « </w:t>
      </w:r>
      <w:r w:rsidRPr="00611A11">
        <w:rPr>
          <w:b w:val="0"/>
          <w:spacing w:val="-52"/>
          <w:w w:val="110"/>
          <w:sz w:val="28"/>
          <w:szCs w:val="28"/>
        </w:rPr>
        <w:t xml:space="preserve">1 </w:t>
      </w:r>
      <w:r w:rsidRPr="00611A11">
        <w:rPr>
          <w:b w:val="0"/>
          <w:w w:val="110"/>
          <w:sz w:val="28"/>
          <w:szCs w:val="28"/>
        </w:rPr>
        <w:t>6 »</w:t>
      </w:r>
      <w:r w:rsidRPr="00611A11">
        <w:rPr>
          <w:b w:val="0"/>
          <w:spacing w:val="60"/>
          <w:w w:val="110"/>
          <w:sz w:val="28"/>
          <w:szCs w:val="28"/>
        </w:rPr>
        <w:t xml:space="preserve"> </w:t>
      </w:r>
      <w:r w:rsidRPr="00611A11">
        <w:rPr>
          <w:b w:val="0"/>
          <w:w w:val="110"/>
          <w:sz w:val="28"/>
          <w:szCs w:val="28"/>
        </w:rPr>
        <w:t>де</w:t>
      </w:r>
      <w:r>
        <w:rPr>
          <w:b w:val="0"/>
          <w:w w:val="110"/>
          <w:sz w:val="28"/>
          <w:szCs w:val="28"/>
        </w:rPr>
        <w:t xml:space="preserve">кабря </w:t>
      </w:r>
      <w:r w:rsidRPr="00611A11">
        <w:rPr>
          <w:b w:val="0"/>
          <w:w w:val="110"/>
          <w:sz w:val="28"/>
          <w:szCs w:val="28"/>
        </w:rPr>
        <w:t>2021</w:t>
      </w:r>
      <w:r w:rsidRPr="00611A11">
        <w:rPr>
          <w:b w:val="0"/>
          <w:spacing w:val="-32"/>
          <w:w w:val="110"/>
          <w:sz w:val="28"/>
          <w:szCs w:val="28"/>
        </w:rPr>
        <w:t xml:space="preserve"> </w:t>
      </w:r>
      <w:r w:rsidRPr="00611A11">
        <w:rPr>
          <w:b w:val="0"/>
          <w:w w:val="110"/>
          <w:sz w:val="28"/>
          <w:szCs w:val="28"/>
        </w:rPr>
        <w:t>г.</w:t>
      </w:r>
    </w:p>
    <w:p w:rsidR="00611A11" w:rsidRPr="00B07A7F" w:rsidRDefault="00611A11" w:rsidP="00611A11">
      <w:pPr>
        <w:pStyle w:val="a3"/>
        <w:kinsoku w:val="0"/>
        <w:overflowPunct w:val="0"/>
        <w:spacing w:line="283" w:lineRule="exact"/>
        <w:ind w:right="946"/>
        <w:jc w:val="left"/>
        <w:rPr>
          <w:b w:val="0"/>
          <w:sz w:val="28"/>
          <w:szCs w:val="28"/>
        </w:rPr>
      </w:pPr>
    </w:p>
    <w:p w:rsidR="00CD243F" w:rsidRDefault="00611A11" w:rsidP="00B07A7F">
      <w:pPr>
        <w:pStyle w:val="a3"/>
        <w:kinsoku w:val="0"/>
        <w:overflowPunct w:val="0"/>
        <w:spacing w:line="247" w:lineRule="auto"/>
        <w:ind w:left="129" w:right="1062"/>
        <w:jc w:val="both"/>
        <w:rPr>
          <w:b w:val="0"/>
          <w:sz w:val="28"/>
          <w:szCs w:val="28"/>
        </w:rPr>
      </w:pPr>
      <w:r w:rsidRPr="00B07A7F">
        <w:rPr>
          <w:b w:val="0"/>
          <w:sz w:val="28"/>
          <w:szCs w:val="28"/>
        </w:rPr>
        <w:t xml:space="preserve">В связи с </w:t>
      </w:r>
      <w:r w:rsidR="005F2FA4" w:rsidRPr="00B07A7F">
        <w:rPr>
          <w:b w:val="0"/>
          <w:sz w:val="28"/>
          <w:szCs w:val="28"/>
        </w:rPr>
        <w:t>в</w:t>
      </w:r>
      <w:r w:rsidRPr="00B07A7F">
        <w:rPr>
          <w:b w:val="0"/>
          <w:sz w:val="28"/>
          <w:szCs w:val="28"/>
        </w:rPr>
        <w:t xml:space="preserve">ыявлением </w:t>
      </w:r>
      <w:r w:rsidR="005F2FA4" w:rsidRPr="00B07A7F">
        <w:rPr>
          <w:b w:val="0"/>
          <w:sz w:val="28"/>
          <w:szCs w:val="28"/>
        </w:rPr>
        <w:t>инфекционн</w:t>
      </w:r>
      <w:r w:rsidRPr="00B07A7F">
        <w:rPr>
          <w:b w:val="0"/>
          <w:sz w:val="28"/>
          <w:szCs w:val="28"/>
        </w:rPr>
        <w:t>ого</w:t>
      </w:r>
      <w:r w:rsidR="005F2FA4" w:rsidRPr="00B07A7F">
        <w:rPr>
          <w:b w:val="0"/>
          <w:sz w:val="28"/>
          <w:szCs w:val="28"/>
        </w:rPr>
        <w:t xml:space="preserve"> заболевани</w:t>
      </w:r>
      <w:r w:rsidR="00B07A7F" w:rsidRPr="00B07A7F">
        <w:rPr>
          <w:b w:val="0"/>
          <w:sz w:val="28"/>
          <w:szCs w:val="28"/>
        </w:rPr>
        <w:t xml:space="preserve">я </w:t>
      </w:r>
      <w:r w:rsidR="00CD243F">
        <w:rPr>
          <w:b w:val="0"/>
          <w:sz w:val="28"/>
          <w:szCs w:val="28"/>
        </w:rPr>
        <w:t xml:space="preserve"> 06.12.2021 г.</w:t>
      </w:r>
    </w:p>
    <w:p w:rsidR="005F2FA4" w:rsidRDefault="00B07A7F" w:rsidP="00B07A7F">
      <w:pPr>
        <w:pStyle w:val="a3"/>
        <w:kinsoku w:val="0"/>
        <w:overflowPunct w:val="0"/>
        <w:spacing w:line="247" w:lineRule="auto"/>
        <w:ind w:left="129" w:right="1062"/>
        <w:jc w:val="both"/>
        <w:rPr>
          <w:b w:val="0"/>
          <w:sz w:val="28"/>
          <w:szCs w:val="28"/>
        </w:rPr>
      </w:pPr>
      <w:r w:rsidRPr="00B07A7F">
        <w:rPr>
          <w:b w:val="0"/>
          <w:sz w:val="28"/>
          <w:szCs w:val="28"/>
        </w:rPr>
        <w:t xml:space="preserve">у </w:t>
      </w:r>
      <w:r w:rsidRPr="00B07A7F">
        <w:rPr>
          <w:b w:val="0"/>
          <w:w w:val="110"/>
          <w:sz w:val="28"/>
          <w:szCs w:val="28"/>
        </w:rPr>
        <w:t>Демидов</w:t>
      </w:r>
      <w:r w:rsidRPr="00B07A7F">
        <w:rPr>
          <w:b w:val="0"/>
          <w:w w:val="110"/>
          <w:sz w:val="28"/>
          <w:szCs w:val="28"/>
        </w:rPr>
        <w:t>ой</w:t>
      </w:r>
      <w:r w:rsidRPr="00B07A7F">
        <w:rPr>
          <w:b w:val="0"/>
          <w:w w:val="110"/>
          <w:sz w:val="28"/>
          <w:szCs w:val="28"/>
        </w:rPr>
        <w:t xml:space="preserve"> </w:t>
      </w:r>
      <w:r w:rsidRPr="00B07A7F">
        <w:rPr>
          <w:b w:val="0"/>
          <w:w w:val="110"/>
          <w:sz w:val="28"/>
          <w:szCs w:val="28"/>
        </w:rPr>
        <w:t>Н</w:t>
      </w:r>
      <w:r w:rsidRPr="00B07A7F">
        <w:rPr>
          <w:b w:val="0"/>
          <w:w w:val="110"/>
          <w:sz w:val="28"/>
          <w:szCs w:val="28"/>
        </w:rPr>
        <w:t xml:space="preserve">.И., </w:t>
      </w:r>
      <w:r w:rsidRPr="00B07A7F">
        <w:rPr>
          <w:b w:val="0"/>
          <w:spacing w:val="-8"/>
          <w:w w:val="110"/>
          <w:sz w:val="28"/>
          <w:szCs w:val="28"/>
        </w:rPr>
        <w:t>11.09.1963г.р.</w:t>
      </w:r>
      <w:r>
        <w:rPr>
          <w:b w:val="0"/>
          <w:spacing w:val="-8"/>
          <w:w w:val="110"/>
          <w:sz w:val="28"/>
          <w:szCs w:val="28"/>
        </w:rPr>
        <w:t xml:space="preserve"> </w:t>
      </w:r>
      <w:r w:rsidRPr="00B07A7F">
        <w:rPr>
          <w:b w:val="0"/>
          <w:spacing w:val="-8"/>
          <w:w w:val="110"/>
          <w:sz w:val="28"/>
          <w:szCs w:val="28"/>
        </w:rPr>
        <w:t>работника</w:t>
      </w:r>
      <w:r w:rsidRPr="00B07A7F">
        <w:rPr>
          <w:w w:val="105"/>
          <w:sz w:val="28"/>
          <w:szCs w:val="28"/>
        </w:rPr>
        <w:t xml:space="preserve"> </w:t>
      </w:r>
      <w:r>
        <w:rPr>
          <w:b w:val="0"/>
          <w:w w:val="105"/>
          <w:sz w:val="28"/>
          <w:szCs w:val="28"/>
        </w:rPr>
        <w:t xml:space="preserve">МБУ </w:t>
      </w:r>
      <w:r w:rsidRPr="00B07A7F">
        <w:rPr>
          <w:b w:val="0"/>
          <w:w w:val="105"/>
          <w:sz w:val="28"/>
          <w:szCs w:val="28"/>
        </w:rPr>
        <w:t xml:space="preserve">Спортивная </w:t>
      </w:r>
      <w:r w:rsidRPr="00B07A7F">
        <w:rPr>
          <w:b w:val="0"/>
          <w:w w:val="105"/>
          <w:sz w:val="28"/>
          <w:szCs w:val="28"/>
        </w:rPr>
        <w:t>школа</w:t>
      </w:r>
      <w:r w:rsidRPr="00B07A7F">
        <w:rPr>
          <w:b w:val="0"/>
          <w:w w:val="105"/>
          <w:sz w:val="28"/>
          <w:szCs w:val="28"/>
        </w:rPr>
        <w:t xml:space="preserve"> </w:t>
      </w:r>
      <w:r w:rsidRPr="00B07A7F">
        <w:rPr>
          <w:b w:val="0"/>
          <w:w w:val="105"/>
          <w:sz w:val="28"/>
          <w:szCs w:val="28"/>
        </w:rPr>
        <w:t>по</w:t>
      </w:r>
      <w:r w:rsidRPr="00B07A7F">
        <w:rPr>
          <w:b w:val="0"/>
          <w:spacing w:val="24"/>
          <w:w w:val="105"/>
          <w:sz w:val="28"/>
          <w:szCs w:val="28"/>
        </w:rPr>
        <w:t xml:space="preserve"> </w:t>
      </w:r>
      <w:r w:rsidRPr="00B07A7F">
        <w:rPr>
          <w:b w:val="0"/>
          <w:w w:val="105"/>
          <w:sz w:val="28"/>
          <w:szCs w:val="28"/>
        </w:rPr>
        <w:t>регби</w:t>
      </w:r>
      <w:r>
        <w:rPr>
          <w:b w:val="0"/>
          <w:w w:val="105"/>
          <w:sz w:val="28"/>
          <w:szCs w:val="28"/>
        </w:rPr>
        <w:t xml:space="preserve"> г. Пензы</w:t>
      </w:r>
      <w:r w:rsidRPr="00B07A7F">
        <w:rPr>
          <w:b w:val="0"/>
          <w:spacing w:val="-8"/>
          <w:w w:val="110"/>
          <w:sz w:val="28"/>
          <w:szCs w:val="28"/>
        </w:rPr>
        <w:t xml:space="preserve"> </w:t>
      </w:r>
      <w:r w:rsidRPr="00B07A7F">
        <w:rPr>
          <w:b w:val="0"/>
          <w:sz w:val="28"/>
          <w:szCs w:val="28"/>
        </w:rPr>
        <w:t xml:space="preserve">и </w:t>
      </w:r>
      <w:r w:rsidRPr="00B07A7F">
        <w:rPr>
          <w:b w:val="0"/>
          <w:sz w:val="28"/>
          <w:szCs w:val="28"/>
        </w:rPr>
        <w:t>предупреждени</w:t>
      </w:r>
      <w:r w:rsidRPr="00B07A7F">
        <w:rPr>
          <w:b w:val="0"/>
          <w:sz w:val="28"/>
          <w:szCs w:val="28"/>
        </w:rPr>
        <w:t>ем</w:t>
      </w:r>
      <w:r w:rsidRPr="00B07A7F">
        <w:rPr>
          <w:b w:val="0"/>
          <w:sz w:val="28"/>
          <w:szCs w:val="28"/>
        </w:rPr>
        <w:t xml:space="preserve"> возникновения COVID-19</w:t>
      </w:r>
      <w:r>
        <w:rPr>
          <w:b w:val="0"/>
          <w:sz w:val="28"/>
          <w:szCs w:val="28"/>
        </w:rPr>
        <w:t xml:space="preserve"> в учреж</w:t>
      </w:r>
      <w:r w:rsidR="00E32918">
        <w:rPr>
          <w:b w:val="0"/>
          <w:sz w:val="28"/>
          <w:szCs w:val="28"/>
        </w:rPr>
        <w:t xml:space="preserve">дении  по адресу: г. Пенза ул. Рахманинова д.43 проведены </w:t>
      </w:r>
      <w:r w:rsidRPr="00B07A7F">
        <w:rPr>
          <w:b w:val="0"/>
          <w:sz w:val="28"/>
          <w:szCs w:val="28"/>
        </w:rPr>
        <w:t xml:space="preserve"> </w:t>
      </w:r>
      <w:r w:rsidR="00E32918" w:rsidRPr="00B07A7F">
        <w:rPr>
          <w:b w:val="0"/>
          <w:sz w:val="28"/>
          <w:szCs w:val="28"/>
        </w:rPr>
        <w:t>дополнительны</w:t>
      </w:r>
      <w:r w:rsidR="00E32918">
        <w:rPr>
          <w:b w:val="0"/>
          <w:sz w:val="28"/>
          <w:szCs w:val="28"/>
        </w:rPr>
        <w:t>е</w:t>
      </w:r>
      <w:r w:rsidR="00E32918" w:rsidRPr="00B07A7F">
        <w:rPr>
          <w:b w:val="0"/>
          <w:sz w:val="28"/>
          <w:szCs w:val="28"/>
        </w:rPr>
        <w:t xml:space="preserve">  мер</w:t>
      </w:r>
      <w:r w:rsidR="00E32918">
        <w:rPr>
          <w:b w:val="0"/>
          <w:sz w:val="28"/>
          <w:szCs w:val="28"/>
        </w:rPr>
        <w:t>ы</w:t>
      </w:r>
      <w:r w:rsidR="00E32918" w:rsidRPr="00B07A7F">
        <w:rPr>
          <w:b w:val="0"/>
          <w:sz w:val="28"/>
          <w:szCs w:val="28"/>
        </w:rPr>
        <w:t xml:space="preserve"> по      снижению      рисков    </w:t>
      </w:r>
      <w:r w:rsidR="00E32918" w:rsidRPr="00B07A7F">
        <w:rPr>
          <w:b w:val="0"/>
          <w:spacing w:val="2"/>
          <w:sz w:val="28"/>
          <w:szCs w:val="28"/>
        </w:rPr>
        <w:t xml:space="preserve"> </w:t>
      </w:r>
      <w:r w:rsidR="00E32918" w:rsidRPr="00B07A7F">
        <w:rPr>
          <w:b w:val="0"/>
          <w:sz w:val="28"/>
          <w:szCs w:val="28"/>
        </w:rPr>
        <w:t xml:space="preserve">распространения     </w:t>
      </w:r>
      <w:r w:rsidR="00E32918" w:rsidRPr="00B07A7F">
        <w:rPr>
          <w:b w:val="0"/>
          <w:spacing w:val="-11"/>
          <w:sz w:val="28"/>
          <w:szCs w:val="28"/>
        </w:rPr>
        <w:t xml:space="preserve"> </w:t>
      </w:r>
      <w:r w:rsidR="00E32918" w:rsidRPr="00B07A7F">
        <w:rPr>
          <w:b w:val="0"/>
          <w:sz w:val="28"/>
          <w:szCs w:val="28"/>
        </w:rPr>
        <w:t>COVID-19</w:t>
      </w:r>
      <w:r w:rsidR="00E32918">
        <w:rPr>
          <w:b w:val="0"/>
          <w:sz w:val="28"/>
          <w:szCs w:val="28"/>
        </w:rPr>
        <w:t>.</w:t>
      </w:r>
    </w:p>
    <w:p w:rsidR="00E32918" w:rsidRDefault="00E32918" w:rsidP="00B07A7F">
      <w:pPr>
        <w:pStyle w:val="a3"/>
        <w:kinsoku w:val="0"/>
        <w:overflowPunct w:val="0"/>
        <w:spacing w:line="247" w:lineRule="auto"/>
        <w:ind w:left="129" w:right="10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9C69C1" w:rsidRPr="009C69C1" w:rsidRDefault="005F2FA4" w:rsidP="009C69C1">
      <w:pPr>
        <w:tabs>
          <w:tab w:val="left" w:pos="1001"/>
        </w:tabs>
        <w:kinsoku w:val="0"/>
        <w:overflowPunct w:val="0"/>
        <w:spacing w:after="0" w:line="247" w:lineRule="auto"/>
        <w:ind w:right="1020"/>
        <w:rPr>
          <w:rFonts w:ascii="Times New Roman" w:hAnsi="Times New Roman" w:cs="Times New Roman"/>
          <w:color w:val="000000"/>
          <w:sz w:val="28"/>
          <w:szCs w:val="28"/>
        </w:rPr>
      </w:pPr>
      <w:r w:rsidRPr="009C69C1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="009C69C1" w:rsidRPr="009C69C1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9C69C1">
        <w:rPr>
          <w:rFonts w:ascii="Times New Roman" w:hAnsi="Times New Roman" w:cs="Times New Roman"/>
          <w:w w:val="105"/>
          <w:sz w:val="28"/>
          <w:szCs w:val="28"/>
        </w:rPr>
        <w:t>МБУ Спортивная   школа  по</w:t>
      </w:r>
      <w:r w:rsidRPr="009C69C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="009C69C1" w:rsidRPr="009C69C1">
        <w:rPr>
          <w:rFonts w:ascii="Times New Roman" w:hAnsi="Times New Roman" w:cs="Times New Roman"/>
          <w:w w:val="105"/>
          <w:sz w:val="28"/>
          <w:szCs w:val="28"/>
        </w:rPr>
        <w:t>регби г. Пензы</w:t>
      </w:r>
      <w:r w:rsidR="009C69C1" w:rsidRPr="009C69C1">
        <w:rPr>
          <w:rFonts w:ascii="Times New Roman" w:hAnsi="Times New Roman" w:cs="Times New Roman"/>
          <w:sz w:val="28"/>
          <w:szCs w:val="28"/>
        </w:rPr>
        <w:t xml:space="preserve"> о</w:t>
      </w:r>
      <w:r w:rsidR="009C69C1" w:rsidRPr="009C69C1">
        <w:rPr>
          <w:rFonts w:ascii="Times New Roman" w:hAnsi="Times New Roman" w:cs="Times New Roman"/>
          <w:sz w:val="28"/>
          <w:szCs w:val="28"/>
        </w:rPr>
        <w:t>беспеч</w:t>
      </w:r>
      <w:r w:rsidR="009C69C1" w:rsidRPr="009C69C1">
        <w:rPr>
          <w:rFonts w:ascii="Times New Roman" w:hAnsi="Times New Roman" w:cs="Times New Roman"/>
          <w:sz w:val="28"/>
          <w:szCs w:val="28"/>
        </w:rPr>
        <w:t>ено</w:t>
      </w:r>
      <w:r w:rsidR="009C69C1" w:rsidRPr="009C69C1">
        <w:rPr>
          <w:rFonts w:ascii="Times New Roman" w:hAnsi="Times New Roman" w:cs="Times New Roman"/>
          <w:sz w:val="28"/>
          <w:szCs w:val="28"/>
        </w:rPr>
        <w:t xml:space="preserve"> разобщение сотрудников</w:t>
      </w:r>
      <w:r w:rsidR="009C69C1" w:rsidRPr="009C69C1">
        <w:rPr>
          <w:rFonts w:ascii="Times New Roman" w:hAnsi="Times New Roman" w:cs="Times New Roman"/>
          <w:sz w:val="28"/>
          <w:szCs w:val="28"/>
        </w:rPr>
        <w:t>.  П</w:t>
      </w:r>
      <w:r w:rsidR="009C69C1" w:rsidRPr="009C69C1">
        <w:rPr>
          <w:rFonts w:ascii="Times New Roman" w:hAnsi="Times New Roman" w:cs="Times New Roman"/>
          <w:sz w:val="28"/>
          <w:szCs w:val="28"/>
        </w:rPr>
        <w:t>олный курс вакцинации против</w:t>
      </w:r>
      <w:r w:rsidR="009C69C1" w:rsidRPr="009C69C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C69C1" w:rsidRPr="009C69C1">
        <w:rPr>
          <w:rFonts w:ascii="Times New Roman" w:hAnsi="Times New Roman" w:cs="Times New Roman"/>
          <w:b/>
          <w:sz w:val="28"/>
          <w:szCs w:val="28"/>
        </w:rPr>
        <w:t>COVID-</w:t>
      </w:r>
      <w:r w:rsidR="009C69C1" w:rsidRPr="009C69C1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="009C69C1" w:rsidRPr="009C69C1">
        <w:rPr>
          <w:rFonts w:ascii="Times New Roman" w:hAnsi="Times New Roman" w:cs="Times New Roman"/>
          <w:b/>
          <w:sz w:val="28"/>
          <w:szCs w:val="28"/>
        </w:rPr>
        <w:t>19</w:t>
      </w:r>
      <w:r w:rsidR="009C69C1" w:rsidRPr="009C69C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9C69C1" w:rsidRPr="00782B30">
        <w:rPr>
          <w:rFonts w:ascii="Times New Roman" w:hAnsi="Times New Roman" w:cs="Times New Roman"/>
          <w:w w:val="105"/>
          <w:sz w:val="28"/>
          <w:szCs w:val="28"/>
        </w:rPr>
        <w:t>прошли все сотрудники (</w:t>
      </w:r>
      <w:proofErr w:type="spellStart"/>
      <w:r w:rsidR="009C69C1" w:rsidRPr="00782B30">
        <w:rPr>
          <w:rFonts w:ascii="Times New Roman" w:hAnsi="Times New Roman" w:cs="Times New Roman"/>
          <w:w w:val="105"/>
          <w:sz w:val="28"/>
          <w:szCs w:val="28"/>
        </w:rPr>
        <w:t>искл</w:t>
      </w:r>
      <w:proofErr w:type="spellEnd"/>
      <w:r w:rsidR="009C69C1" w:rsidRPr="00782B30">
        <w:rPr>
          <w:rFonts w:ascii="Times New Roman" w:hAnsi="Times New Roman" w:cs="Times New Roman"/>
          <w:w w:val="105"/>
          <w:sz w:val="28"/>
          <w:szCs w:val="28"/>
        </w:rPr>
        <w:t>.</w:t>
      </w:r>
      <w:r w:rsidR="00782B30" w:rsidRPr="00782B30">
        <w:rPr>
          <w:rFonts w:ascii="Times New Roman" w:hAnsi="Times New Roman" w:cs="Times New Roman"/>
          <w:w w:val="105"/>
          <w:sz w:val="28"/>
          <w:szCs w:val="28"/>
        </w:rPr>
        <w:t>:</w:t>
      </w:r>
      <w:r w:rsidR="00782B3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82B30" w:rsidRPr="00782B30">
        <w:rPr>
          <w:rFonts w:ascii="Times New Roman" w:hAnsi="Times New Roman" w:cs="Times New Roman"/>
          <w:w w:val="105"/>
          <w:sz w:val="28"/>
          <w:szCs w:val="28"/>
        </w:rPr>
        <w:t xml:space="preserve">1сотрудница </w:t>
      </w:r>
      <w:r w:rsidR="00CD243F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782B30" w:rsidRPr="00782B30">
        <w:rPr>
          <w:rFonts w:ascii="Times New Roman" w:hAnsi="Times New Roman" w:cs="Times New Roman"/>
          <w:w w:val="105"/>
          <w:sz w:val="28"/>
          <w:szCs w:val="28"/>
        </w:rPr>
        <w:t xml:space="preserve">кормящая грудью, </w:t>
      </w:r>
      <w:r w:rsidR="00CD243F">
        <w:rPr>
          <w:rFonts w:ascii="Times New Roman" w:hAnsi="Times New Roman" w:cs="Times New Roman"/>
          <w:w w:val="105"/>
          <w:sz w:val="28"/>
          <w:szCs w:val="28"/>
        </w:rPr>
        <w:t xml:space="preserve">        </w:t>
      </w:r>
      <w:r w:rsidR="00782B30" w:rsidRPr="00782B30">
        <w:rPr>
          <w:rFonts w:ascii="Times New Roman" w:hAnsi="Times New Roman" w:cs="Times New Roman"/>
          <w:w w:val="105"/>
          <w:sz w:val="28"/>
          <w:szCs w:val="28"/>
        </w:rPr>
        <w:t>2</w:t>
      </w:r>
      <w:r w:rsidR="00CD243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82B30" w:rsidRPr="00782B30">
        <w:rPr>
          <w:rFonts w:ascii="Times New Roman" w:hAnsi="Times New Roman" w:cs="Times New Roman"/>
          <w:w w:val="105"/>
          <w:sz w:val="28"/>
          <w:szCs w:val="28"/>
        </w:rPr>
        <w:t>сотрудница</w:t>
      </w:r>
      <w:r w:rsidR="00CD243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82B30" w:rsidRPr="00782B30">
        <w:rPr>
          <w:rFonts w:ascii="Times New Roman" w:hAnsi="Times New Roman" w:cs="Times New Roman"/>
          <w:w w:val="105"/>
          <w:sz w:val="28"/>
          <w:szCs w:val="28"/>
        </w:rPr>
        <w:t>-</w:t>
      </w:r>
      <w:r w:rsidR="00CD243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82B30" w:rsidRPr="00782B30">
        <w:rPr>
          <w:rFonts w:ascii="Times New Roman" w:hAnsi="Times New Roman" w:cs="Times New Roman"/>
          <w:w w:val="105"/>
          <w:sz w:val="28"/>
          <w:szCs w:val="28"/>
        </w:rPr>
        <w:t>беременная находятся на дистанционной работе с 18.10. 2021 г.</w:t>
      </w:r>
      <w:r w:rsidR="009C69C1" w:rsidRPr="00782B30">
        <w:rPr>
          <w:rFonts w:ascii="Times New Roman" w:hAnsi="Times New Roman" w:cs="Times New Roman"/>
          <w:w w:val="105"/>
          <w:sz w:val="28"/>
          <w:szCs w:val="28"/>
        </w:rPr>
        <w:t>)</w:t>
      </w:r>
      <w:r w:rsidR="009C69C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</w:p>
    <w:p w:rsidR="005F2FA4" w:rsidRPr="009C69C1" w:rsidRDefault="005F2FA4" w:rsidP="005F2FA4">
      <w:pPr>
        <w:pStyle w:val="a3"/>
        <w:kinsoku w:val="0"/>
        <w:overflowPunct w:val="0"/>
        <w:ind w:left="158"/>
        <w:jc w:val="both"/>
        <w:rPr>
          <w:b w:val="0"/>
          <w:sz w:val="28"/>
          <w:szCs w:val="28"/>
        </w:rPr>
      </w:pPr>
    </w:p>
    <w:p w:rsidR="009C69C1" w:rsidRPr="00D05CD0" w:rsidRDefault="00D05CD0" w:rsidP="00D05CD0">
      <w:pPr>
        <w:tabs>
          <w:tab w:val="left" w:pos="944"/>
        </w:tabs>
        <w:kinsoku w:val="0"/>
        <w:overflowPunct w:val="0"/>
        <w:spacing w:before="9" w:after="0" w:line="240" w:lineRule="auto"/>
        <w:ind w:right="10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A0E">
        <w:rPr>
          <w:rFonts w:ascii="Times New Roman" w:hAnsi="Times New Roman" w:cs="Times New Roman"/>
          <w:sz w:val="28"/>
          <w:szCs w:val="28"/>
        </w:rPr>
        <w:t xml:space="preserve">      </w:t>
      </w:r>
      <w:r w:rsidRPr="006D3A0E">
        <w:rPr>
          <w:rFonts w:ascii="Times New Roman" w:hAnsi="Times New Roman" w:cs="Times New Roman"/>
          <w:b/>
          <w:sz w:val="28"/>
          <w:szCs w:val="28"/>
        </w:rPr>
        <w:t>1</w:t>
      </w:r>
      <w:r w:rsidRPr="006D3A0E">
        <w:rPr>
          <w:rFonts w:ascii="Times New Roman" w:hAnsi="Times New Roman" w:cs="Times New Roman"/>
          <w:sz w:val="28"/>
          <w:szCs w:val="28"/>
        </w:rPr>
        <w:t>.</w:t>
      </w:r>
      <w:r w:rsidR="0012613F">
        <w:rPr>
          <w:rFonts w:ascii="Times New Roman" w:hAnsi="Times New Roman" w:cs="Times New Roman"/>
          <w:sz w:val="28"/>
          <w:szCs w:val="28"/>
        </w:rPr>
        <w:t xml:space="preserve"> </w:t>
      </w:r>
      <w:r w:rsidR="00CD243F" w:rsidRPr="00D05CD0">
        <w:rPr>
          <w:rFonts w:ascii="Times New Roman" w:hAnsi="Times New Roman" w:cs="Times New Roman"/>
          <w:sz w:val="28"/>
          <w:szCs w:val="28"/>
        </w:rPr>
        <w:t>С</w:t>
      </w:r>
      <w:r w:rsidR="00CD243F" w:rsidRPr="00D05CD0">
        <w:rPr>
          <w:rFonts w:ascii="Times New Roman" w:hAnsi="Times New Roman" w:cs="Times New Roman"/>
          <w:sz w:val="28"/>
          <w:szCs w:val="28"/>
        </w:rPr>
        <w:t>писки</w:t>
      </w:r>
      <w:r w:rsidR="00CD243F" w:rsidRPr="00D05CD0">
        <w:rPr>
          <w:rFonts w:ascii="Times New Roman" w:hAnsi="Times New Roman" w:cs="Times New Roman"/>
          <w:sz w:val="28"/>
          <w:szCs w:val="28"/>
        </w:rPr>
        <w:t xml:space="preserve"> не н</w:t>
      </w:r>
      <w:r w:rsidR="005F2FA4" w:rsidRPr="00D05CD0">
        <w:rPr>
          <w:rFonts w:ascii="Times New Roman" w:hAnsi="Times New Roman" w:cs="Times New Roman"/>
          <w:sz w:val="28"/>
          <w:szCs w:val="28"/>
        </w:rPr>
        <w:t>аправ</w:t>
      </w:r>
      <w:r w:rsidR="00CD243F" w:rsidRPr="00D05CD0">
        <w:rPr>
          <w:rFonts w:ascii="Times New Roman" w:hAnsi="Times New Roman" w:cs="Times New Roman"/>
          <w:sz w:val="28"/>
          <w:szCs w:val="28"/>
        </w:rPr>
        <w:t>лены</w:t>
      </w:r>
      <w:r w:rsidR="005F2FA4" w:rsidRPr="00D05CD0">
        <w:rPr>
          <w:rFonts w:ascii="Times New Roman" w:hAnsi="Times New Roman" w:cs="Times New Roman"/>
          <w:sz w:val="28"/>
          <w:szCs w:val="28"/>
        </w:rPr>
        <w:t xml:space="preserve"> в  ГБУЗ  «Городская </w:t>
      </w:r>
      <w:r w:rsidR="005F2FA4" w:rsidRPr="00D05CD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F2FA4" w:rsidRPr="00D05CD0">
        <w:rPr>
          <w:rFonts w:ascii="Times New Roman" w:hAnsi="Times New Roman" w:cs="Times New Roman"/>
          <w:sz w:val="28"/>
          <w:szCs w:val="28"/>
        </w:rPr>
        <w:t xml:space="preserve">поликлиника» </w:t>
      </w:r>
      <w:r w:rsidRPr="00D05CD0">
        <w:rPr>
          <w:rFonts w:ascii="Times New Roman" w:hAnsi="Times New Roman" w:cs="Times New Roman"/>
          <w:sz w:val="28"/>
          <w:szCs w:val="28"/>
        </w:rPr>
        <w:t xml:space="preserve"> так как отстранённых сотрудников нет (</w:t>
      </w:r>
      <w:r w:rsidRPr="00D05CD0">
        <w:rPr>
          <w:rFonts w:ascii="Times New Roman" w:hAnsi="Times New Roman" w:cs="Times New Roman"/>
          <w:w w:val="105"/>
          <w:sz w:val="28"/>
          <w:szCs w:val="28"/>
        </w:rPr>
        <w:t>прошли</w:t>
      </w:r>
      <w:r w:rsidRPr="00D05CD0">
        <w:rPr>
          <w:rFonts w:ascii="Times New Roman" w:hAnsi="Times New Roman" w:cs="Times New Roman"/>
          <w:sz w:val="28"/>
          <w:szCs w:val="28"/>
        </w:rPr>
        <w:t xml:space="preserve"> п</w:t>
      </w:r>
      <w:r w:rsidRPr="00D05CD0">
        <w:rPr>
          <w:rFonts w:ascii="Times New Roman" w:hAnsi="Times New Roman" w:cs="Times New Roman"/>
          <w:sz w:val="28"/>
          <w:szCs w:val="28"/>
        </w:rPr>
        <w:t>олный курс вакцинации против</w:t>
      </w:r>
      <w:r w:rsidRPr="00D05CD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05CD0">
        <w:rPr>
          <w:rFonts w:ascii="Times New Roman" w:hAnsi="Times New Roman" w:cs="Times New Roman"/>
          <w:b/>
          <w:sz w:val="28"/>
          <w:szCs w:val="28"/>
        </w:rPr>
        <w:t>COVID-</w:t>
      </w:r>
      <w:r w:rsidRPr="00D05CD0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D05CD0">
        <w:rPr>
          <w:rFonts w:ascii="Times New Roman" w:hAnsi="Times New Roman" w:cs="Times New Roman"/>
          <w:b/>
          <w:sz w:val="28"/>
          <w:szCs w:val="28"/>
        </w:rPr>
        <w:t>19</w:t>
      </w:r>
      <w:r w:rsidRPr="00D05CD0">
        <w:rPr>
          <w:rFonts w:ascii="Times New Roman" w:hAnsi="Times New Roman" w:cs="Times New Roman"/>
          <w:sz w:val="28"/>
          <w:szCs w:val="28"/>
        </w:rPr>
        <w:t xml:space="preserve">) </w:t>
      </w:r>
      <w:r w:rsidR="005F2FA4" w:rsidRPr="00D05CD0">
        <w:rPr>
          <w:rFonts w:ascii="Times New Roman" w:hAnsi="Times New Roman" w:cs="Times New Roman"/>
          <w:sz w:val="28"/>
          <w:szCs w:val="28"/>
        </w:rPr>
        <w:t>.</w:t>
      </w:r>
    </w:p>
    <w:p w:rsidR="007965F3" w:rsidRPr="007965F3" w:rsidRDefault="00D05CD0" w:rsidP="007965F3">
      <w:pPr>
        <w:pStyle w:val="Standard"/>
        <w:spacing w:line="20" w:lineRule="atLeast"/>
        <w:rPr>
          <w:sz w:val="28"/>
          <w:szCs w:val="28"/>
        </w:rPr>
      </w:pPr>
      <w:r w:rsidRPr="00D05CD0">
        <w:rPr>
          <w:rFonts w:cs="Times New Roman"/>
          <w:sz w:val="28"/>
          <w:szCs w:val="28"/>
          <w:lang w:val="ru-RU"/>
        </w:rPr>
        <w:t xml:space="preserve">    </w:t>
      </w:r>
      <w:r w:rsidRPr="0012613F">
        <w:rPr>
          <w:rFonts w:cs="Times New Roman"/>
          <w:b/>
          <w:sz w:val="28"/>
          <w:szCs w:val="28"/>
          <w:lang w:val="ru-RU"/>
        </w:rPr>
        <w:t>2</w:t>
      </w:r>
      <w:r w:rsidRPr="00D05CD0">
        <w:rPr>
          <w:rFonts w:cs="Times New Roman"/>
          <w:sz w:val="28"/>
          <w:szCs w:val="28"/>
          <w:lang w:val="ru-RU"/>
        </w:rPr>
        <w:t>.</w:t>
      </w:r>
      <w:r w:rsidR="007965F3">
        <w:rPr>
          <w:rFonts w:cs="Times New Roman"/>
          <w:sz w:val="28"/>
          <w:szCs w:val="28"/>
          <w:lang w:val="ru-RU"/>
        </w:rPr>
        <w:t xml:space="preserve">  </w:t>
      </w:r>
      <w:r w:rsidR="007965F3" w:rsidRP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Организова</w:t>
      </w:r>
      <w:r w:rsid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но проведение </w:t>
      </w:r>
      <w:r w:rsidR="007965F3" w:rsidRP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заключительной дезинфекции по противовирусному</w:t>
      </w:r>
      <w:r w:rsidR="007965F3" w:rsidRP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965F3" w:rsidRP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режиму</w:t>
      </w:r>
      <w:r w:rsidR="007965F3" w:rsidRPr="007965F3">
        <w:rPr>
          <w:sz w:val="28"/>
          <w:szCs w:val="28"/>
        </w:rPr>
        <w:t xml:space="preserve"> </w:t>
      </w:r>
      <w:r w:rsidR="007965F3">
        <w:rPr>
          <w:sz w:val="28"/>
          <w:szCs w:val="28"/>
        </w:rPr>
        <w:t xml:space="preserve">ФБУЗ </w:t>
      </w:r>
      <w:r w:rsidR="007965F3">
        <w:rPr>
          <w:sz w:val="28"/>
          <w:szCs w:val="28"/>
          <w:lang w:val="ru-RU"/>
        </w:rPr>
        <w:t xml:space="preserve"> </w:t>
      </w:r>
      <w:proofErr w:type="spellStart"/>
      <w:r w:rsidR="007965F3" w:rsidRPr="007965F3">
        <w:rPr>
          <w:sz w:val="28"/>
          <w:szCs w:val="28"/>
        </w:rPr>
        <w:t>Центр</w:t>
      </w:r>
      <w:proofErr w:type="spellEnd"/>
      <w:r w:rsidR="007965F3" w:rsidRPr="007965F3">
        <w:rPr>
          <w:sz w:val="28"/>
          <w:szCs w:val="28"/>
        </w:rPr>
        <w:t xml:space="preserve"> </w:t>
      </w:r>
      <w:proofErr w:type="spellStart"/>
      <w:r w:rsidR="007965F3" w:rsidRPr="007965F3">
        <w:rPr>
          <w:sz w:val="28"/>
          <w:szCs w:val="28"/>
        </w:rPr>
        <w:t>гигиены</w:t>
      </w:r>
      <w:proofErr w:type="spellEnd"/>
      <w:r w:rsidR="007965F3" w:rsidRPr="007965F3">
        <w:rPr>
          <w:sz w:val="28"/>
          <w:szCs w:val="28"/>
        </w:rPr>
        <w:t xml:space="preserve"> и </w:t>
      </w:r>
      <w:proofErr w:type="spellStart"/>
      <w:r w:rsidR="007965F3" w:rsidRPr="007965F3">
        <w:rPr>
          <w:sz w:val="28"/>
          <w:szCs w:val="28"/>
        </w:rPr>
        <w:t>эпидемиологии</w:t>
      </w:r>
      <w:proofErr w:type="spellEnd"/>
    </w:p>
    <w:p w:rsidR="007965F3" w:rsidRPr="007965F3" w:rsidRDefault="007965F3" w:rsidP="007965F3">
      <w:pPr>
        <w:pStyle w:val="Standard"/>
        <w:spacing w:line="20" w:lineRule="atLeast"/>
        <w:rPr>
          <w:sz w:val="28"/>
          <w:szCs w:val="28"/>
        </w:rPr>
      </w:pPr>
      <w:r w:rsidRPr="007965F3">
        <w:rPr>
          <w:sz w:val="28"/>
          <w:szCs w:val="28"/>
        </w:rPr>
        <w:t xml:space="preserve">в </w:t>
      </w:r>
      <w:proofErr w:type="spellStart"/>
      <w:r w:rsidRPr="007965F3">
        <w:rPr>
          <w:sz w:val="28"/>
          <w:szCs w:val="28"/>
        </w:rPr>
        <w:t>Пензенской</w:t>
      </w:r>
      <w:proofErr w:type="spellEnd"/>
      <w:r w:rsidRPr="007965F3">
        <w:rPr>
          <w:sz w:val="28"/>
          <w:szCs w:val="28"/>
        </w:rPr>
        <w:t xml:space="preserve"> </w:t>
      </w:r>
      <w:proofErr w:type="spellStart"/>
      <w:r w:rsidRPr="007965F3">
        <w:rPr>
          <w:sz w:val="28"/>
          <w:szCs w:val="28"/>
        </w:rPr>
        <w:t>области</w:t>
      </w:r>
      <w:proofErr w:type="spellEnd"/>
      <w:r w:rsidRP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="0012613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sz w:val="28"/>
          <w:szCs w:val="28"/>
          <w:lang w:val="ru-RU"/>
        </w:rPr>
        <w:t>(</w:t>
      </w:r>
      <w:r w:rsidR="006D3A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</w:t>
      </w:r>
      <w:proofErr w:type="spellStart"/>
      <w:r w:rsidRPr="007965F3">
        <w:rPr>
          <w:sz w:val="28"/>
          <w:szCs w:val="28"/>
        </w:rPr>
        <w:t>ридический</w:t>
      </w:r>
      <w:proofErr w:type="spellEnd"/>
      <w:proofErr w:type="gramEnd"/>
      <w:r w:rsidRPr="007965F3">
        <w:rPr>
          <w:sz w:val="28"/>
          <w:szCs w:val="28"/>
        </w:rPr>
        <w:t xml:space="preserve"> </w:t>
      </w:r>
      <w:proofErr w:type="spellStart"/>
      <w:r w:rsidRPr="007965F3">
        <w:rPr>
          <w:sz w:val="28"/>
          <w:szCs w:val="28"/>
        </w:rPr>
        <w:t>адрес</w:t>
      </w:r>
      <w:proofErr w:type="spellEnd"/>
      <w:r w:rsidRPr="007965F3">
        <w:rPr>
          <w:sz w:val="28"/>
          <w:szCs w:val="28"/>
        </w:rPr>
        <w:t xml:space="preserve">: </w:t>
      </w:r>
      <w:r w:rsidR="006D3A0E">
        <w:rPr>
          <w:sz w:val="28"/>
          <w:szCs w:val="28"/>
          <w:lang w:val="ru-RU"/>
        </w:rPr>
        <w:t xml:space="preserve"> </w:t>
      </w:r>
      <w:r w:rsidRPr="007965F3">
        <w:rPr>
          <w:sz w:val="28"/>
          <w:szCs w:val="28"/>
        </w:rPr>
        <w:t xml:space="preserve">440000, </w:t>
      </w:r>
      <w:r w:rsidR="006D3A0E">
        <w:rPr>
          <w:sz w:val="28"/>
          <w:szCs w:val="28"/>
          <w:lang w:val="ru-RU"/>
        </w:rPr>
        <w:t xml:space="preserve"> </w:t>
      </w:r>
      <w:r w:rsidRPr="007965F3">
        <w:rPr>
          <w:sz w:val="28"/>
          <w:szCs w:val="28"/>
        </w:rPr>
        <w:t xml:space="preserve">г. </w:t>
      </w:r>
      <w:proofErr w:type="spellStart"/>
      <w:r w:rsidRPr="007965F3">
        <w:rPr>
          <w:sz w:val="28"/>
          <w:szCs w:val="28"/>
        </w:rPr>
        <w:t>Пенза</w:t>
      </w:r>
      <w:proofErr w:type="spellEnd"/>
      <w:r w:rsidRPr="007965F3">
        <w:rPr>
          <w:sz w:val="28"/>
          <w:szCs w:val="28"/>
        </w:rPr>
        <w:t>,</w:t>
      </w:r>
    </w:p>
    <w:p w:rsidR="007965F3" w:rsidRPr="00D05CD0" w:rsidRDefault="0012613F" w:rsidP="007965F3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Лермонтова</w:t>
      </w:r>
      <w:proofErr w:type="spellEnd"/>
      <w:r>
        <w:rPr>
          <w:sz w:val="28"/>
          <w:szCs w:val="28"/>
          <w:lang w:val="ru-RU"/>
        </w:rPr>
        <w:t xml:space="preserve">  д.</w:t>
      </w:r>
      <w:r w:rsidR="007965F3" w:rsidRPr="007965F3">
        <w:rPr>
          <w:sz w:val="28"/>
          <w:szCs w:val="28"/>
        </w:rPr>
        <w:t>36</w:t>
      </w:r>
      <w:r w:rsidR="00D82E2D">
        <w:rPr>
          <w:sz w:val="28"/>
          <w:szCs w:val="28"/>
          <w:lang w:val="ru-RU"/>
        </w:rPr>
        <w:t xml:space="preserve"> </w:t>
      </w:r>
      <w:r w:rsidR="007965F3">
        <w:rPr>
          <w:sz w:val="28"/>
          <w:szCs w:val="28"/>
          <w:lang w:val="ru-RU"/>
        </w:rPr>
        <w:t>)</w:t>
      </w:r>
      <w:r w:rsidR="007965F3" w:rsidRP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965F3" w:rsidRP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методом орошения холодным туманом, с интервалами 15 минут во всех </w:t>
      </w: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помещениях.</w:t>
      </w:r>
      <w:r w:rsidR="007965F3" w:rsidRP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Имеется акт  о </w:t>
      </w: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проведени</w:t>
      </w: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7965F3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заключительной дезинфекции</w:t>
      </w: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от 20.12.2021 г.</w:t>
      </w:r>
    </w:p>
    <w:p w:rsidR="007965F3" w:rsidRPr="007965F3" w:rsidRDefault="007965F3" w:rsidP="007965F3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F2FA4" w:rsidRPr="0012613F" w:rsidRDefault="00D82E2D" w:rsidP="00D82E2D">
      <w:pPr>
        <w:tabs>
          <w:tab w:val="left" w:pos="1672"/>
        </w:tabs>
        <w:kinsoku w:val="0"/>
        <w:overflowPunct w:val="0"/>
        <w:spacing w:before="3" w:after="0" w:line="240" w:lineRule="auto"/>
        <w:ind w:right="9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12613F" w:rsidRPr="0012613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13F">
        <w:rPr>
          <w:rFonts w:ascii="Times New Roman" w:hAnsi="Times New Roman" w:cs="Times New Roman"/>
          <w:sz w:val="28"/>
          <w:szCs w:val="28"/>
        </w:rPr>
        <w:t>У</w:t>
      </w:r>
      <w:r w:rsidR="005F2FA4" w:rsidRPr="0012613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2613F">
        <w:rPr>
          <w:rFonts w:ascii="Times New Roman" w:hAnsi="Times New Roman" w:cs="Times New Roman"/>
          <w:sz w:val="28"/>
          <w:szCs w:val="28"/>
        </w:rPr>
        <w:t xml:space="preserve">ов </w:t>
      </w:r>
      <w:r w:rsidR="005F2FA4" w:rsidRPr="0012613F">
        <w:rPr>
          <w:rFonts w:ascii="Times New Roman" w:hAnsi="Times New Roman" w:cs="Times New Roman"/>
          <w:sz w:val="28"/>
          <w:szCs w:val="28"/>
        </w:rPr>
        <w:t xml:space="preserve"> признаков инфекционного заболевания и</w:t>
      </w:r>
      <w:r w:rsidR="005F2FA4" w:rsidRPr="0012613F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="0012613F">
        <w:rPr>
          <w:rFonts w:ascii="Times New Roman" w:hAnsi="Times New Roman" w:cs="Times New Roman"/>
          <w:spacing w:val="-39"/>
          <w:sz w:val="28"/>
          <w:szCs w:val="28"/>
        </w:rPr>
        <w:t xml:space="preserve">           </w:t>
      </w:r>
      <w:r w:rsidR="0012613F" w:rsidRPr="0012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613F" w:rsidRPr="0012613F">
        <w:rPr>
          <w:rFonts w:ascii="Times New Roman" w:hAnsi="Times New Roman" w:cs="Times New Roman"/>
          <w:sz w:val="28"/>
          <w:szCs w:val="28"/>
        </w:rPr>
        <w:t>повышенной</w:t>
      </w:r>
      <w:r w:rsidR="0012613F" w:rsidRPr="0012613F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12613F" w:rsidRPr="0012613F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="0012613F">
        <w:rPr>
          <w:rFonts w:ascii="Times New Roman" w:hAnsi="Times New Roman" w:cs="Times New Roman"/>
          <w:sz w:val="28"/>
          <w:szCs w:val="28"/>
        </w:rPr>
        <w:t>не было</w:t>
      </w:r>
      <w:r w:rsidR="0012613F">
        <w:rPr>
          <w:rFonts w:ascii="Times New Roman" w:hAnsi="Times New Roman" w:cs="Times New Roman"/>
          <w:sz w:val="28"/>
          <w:szCs w:val="28"/>
        </w:rPr>
        <w:t>.</w:t>
      </w:r>
    </w:p>
    <w:p w:rsidR="00D82E2D" w:rsidRPr="00D82E2D" w:rsidRDefault="00D82E2D" w:rsidP="00D82E2D">
      <w:pPr>
        <w:tabs>
          <w:tab w:val="left" w:pos="1691"/>
        </w:tabs>
        <w:kinsoku w:val="0"/>
        <w:overflowPunct w:val="0"/>
        <w:spacing w:after="0" w:line="240" w:lineRule="auto"/>
        <w:ind w:left="567" w:right="991"/>
        <w:rPr>
          <w:rFonts w:ascii="Times New Roman" w:hAnsi="Times New Roman" w:cs="Times New Roman"/>
          <w:color w:val="000000"/>
          <w:sz w:val="28"/>
          <w:szCs w:val="28"/>
        </w:rPr>
      </w:pPr>
      <w:r w:rsidRPr="00D82E2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A4" w:rsidRPr="00D82E2D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5F2FA4" w:rsidRPr="00D82E2D">
        <w:rPr>
          <w:rFonts w:ascii="Times New Roman" w:hAnsi="Times New Roman" w:cs="Times New Roman"/>
          <w:sz w:val="28"/>
          <w:szCs w:val="28"/>
        </w:rPr>
        <w:t xml:space="preserve"> проведение обеззараживания воздушной среды в помещениях</w:t>
      </w:r>
      <w:r w:rsidR="005F2FA4" w:rsidRPr="00D82E2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12613F" w:rsidRPr="00D82E2D">
        <w:rPr>
          <w:rFonts w:ascii="Times New Roman" w:hAnsi="Times New Roman" w:cs="Times New Roman"/>
          <w:sz w:val="28"/>
          <w:szCs w:val="28"/>
        </w:rPr>
        <w:t>органи</w:t>
      </w:r>
      <w:r w:rsidR="005F2FA4" w:rsidRPr="00D82E2D">
        <w:rPr>
          <w:rFonts w:ascii="Times New Roman" w:hAnsi="Times New Roman" w:cs="Times New Roman"/>
          <w:sz w:val="28"/>
          <w:szCs w:val="28"/>
        </w:rPr>
        <w:t>зации с использованием бактерицидных облучателей</w:t>
      </w:r>
      <w:r w:rsidR="005F2FA4" w:rsidRPr="00D82E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F2FA4" w:rsidRPr="00D82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2FA4" w:rsidRPr="00D82E2D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5F2FA4" w:rsidRPr="00D82E2D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A4" w:rsidRPr="00D82E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E2D" w:rsidRPr="00D82E2D" w:rsidRDefault="00D82E2D" w:rsidP="00D82E2D">
      <w:pPr>
        <w:tabs>
          <w:tab w:val="left" w:pos="1696"/>
        </w:tabs>
        <w:kinsoku w:val="0"/>
        <w:overflowPunct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D82E2D">
        <w:rPr>
          <w:rFonts w:ascii="Times New Roman" w:hAnsi="Times New Roman" w:cs="Times New Roman"/>
          <w:b/>
          <w:sz w:val="28"/>
          <w:szCs w:val="28"/>
        </w:rPr>
        <w:t xml:space="preserve">        5.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D215AF">
        <w:rPr>
          <w:rFonts w:ascii="Times New Roman" w:hAnsi="Times New Roman" w:cs="Times New Roman"/>
          <w:sz w:val="28"/>
          <w:szCs w:val="28"/>
        </w:rPr>
        <w:t>ен</w:t>
      </w:r>
      <w:r w:rsidR="00D215AF" w:rsidRPr="00D2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5AF" w:rsidRPr="00D82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15AF" w:rsidRPr="00D82E2D">
        <w:rPr>
          <w:rFonts w:ascii="Times New Roman" w:hAnsi="Times New Roman" w:cs="Times New Roman"/>
          <w:sz w:val="28"/>
          <w:szCs w:val="28"/>
        </w:rPr>
        <w:t xml:space="preserve"> соблюдением работниками мер профилактики: правил личной</w:t>
      </w:r>
      <w:r w:rsidR="00D215A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215AF" w:rsidRPr="00D82E2D">
        <w:rPr>
          <w:rFonts w:ascii="Times New Roman" w:hAnsi="Times New Roman" w:cs="Times New Roman"/>
          <w:sz w:val="28"/>
          <w:szCs w:val="28"/>
        </w:rPr>
        <w:t>гигиены,</w:t>
      </w:r>
      <w:r w:rsidR="00D215AF" w:rsidRPr="00D82E2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D215AF" w:rsidRPr="00D82E2D">
        <w:rPr>
          <w:rFonts w:ascii="Times New Roman" w:hAnsi="Times New Roman" w:cs="Times New Roman"/>
          <w:sz w:val="28"/>
          <w:szCs w:val="28"/>
        </w:rPr>
        <w:t xml:space="preserve">масочного режима, социального </w:t>
      </w:r>
      <w:proofErr w:type="spellStart"/>
      <w:r w:rsidR="00D215AF" w:rsidRPr="00D82E2D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D215AF" w:rsidRPr="00D82E2D">
        <w:rPr>
          <w:rFonts w:ascii="Times New Roman" w:hAnsi="Times New Roman" w:cs="Times New Roman"/>
          <w:sz w:val="28"/>
          <w:szCs w:val="28"/>
        </w:rPr>
        <w:t>, требований по организации</w:t>
      </w:r>
      <w:r w:rsidR="00D215AF" w:rsidRPr="00D82E2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215AF">
        <w:rPr>
          <w:rFonts w:ascii="Times New Roman" w:hAnsi="Times New Roman" w:cs="Times New Roman"/>
          <w:sz w:val="28"/>
          <w:szCs w:val="28"/>
        </w:rPr>
        <w:t>теку</w:t>
      </w:r>
      <w:r w:rsidR="00D215AF" w:rsidRPr="00D82E2D">
        <w:rPr>
          <w:rFonts w:ascii="Times New Roman" w:hAnsi="Times New Roman" w:cs="Times New Roman"/>
          <w:sz w:val="28"/>
          <w:szCs w:val="28"/>
        </w:rPr>
        <w:t>щей дезинфекции, проведение измерения температуры тела на входе и</w:t>
      </w:r>
      <w:r w:rsidR="00D215AF" w:rsidRPr="00D82E2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215AF" w:rsidRPr="00D82E2D">
        <w:rPr>
          <w:rFonts w:ascii="Times New Roman" w:hAnsi="Times New Roman" w:cs="Times New Roman"/>
          <w:sz w:val="28"/>
          <w:szCs w:val="28"/>
        </w:rPr>
        <w:t>использование</w:t>
      </w:r>
      <w:r w:rsidR="00D215AF" w:rsidRPr="00D82E2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D215AF" w:rsidRPr="00D82E2D">
        <w:rPr>
          <w:rFonts w:ascii="Times New Roman" w:hAnsi="Times New Roman" w:cs="Times New Roman"/>
          <w:sz w:val="28"/>
          <w:szCs w:val="28"/>
        </w:rPr>
        <w:t>кожных</w:t>
      </w:r>
      <w:r w:rsidR="00D215AF" w:rsidRPr="00D82E2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215AF" w:rsidRPr="00D82E2D">
        <w:rPr>
          <w:rFonts w:ascii="Times New Roman" w:hAnsi="Times New Roman" w:cs="Times New Roman"/>
          <w:sz w:val="28"/>
          <w:szCs w:val="28"/>
        </w:rPr>
        <w:t>антисептиков;</w:t>
      </w:r>
    </w:p>
    <w:p w:rsidR="005F2FA4" w:rsidRPr="00D215AF" w:rsidRDefault="00D215AF" w:rsidP="00D215AF">
      <w:pPr>
        <w:tabs>
          <w:tab w:val="left" w:pos="1696"/>
        </w:tabs>
        <w:kinsoku w:val="0"/>
        <w:overflowPunct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обеспечены </w:t>
      </w:r>
      <w:r w:rsidR="005F2FA4" w:rsidRPr="00D215A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F2FA4" w:rsidRPr="00D215AF">
        <w:rPr>
          <w:rFonts w:ascii="Times New Roman" w:hAnsi="Times New Roman" w:cs="Times New Roman"/>
          <w:sz w:val="28"/>
          <w:szCs w:val="28"/>
        </w:rPr>
        <w:t>условия</w:t>
      </w:r>
      <w:r w:rsidR="005F2FA4" w:rsidRPr="00D215A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F2FA4" w:rsidRPr="00D215AF">
        <w:rPr>
          <w:rFonts w:ascii="Times New Roman" w:hAnsi="Times New Roman" w:cs="Times New Roman"/>
          <w:sz w:val="28"/>
          <w:szCs w:val="28"/>
        </w:rPr>
        <w:t>для</w:t>
      </w:r>
      <w:r w:rsidR="005F2FA4" w:rsidRPr="00D215A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F2FA4" w:rsidRPr="00D215AF">
        <w:rPr>
          <w:rFonts w:ascii="Times New Roman" w:hAnsi="Times New Roman" w:cs="Times New Roman"/>
          <w:sz w:val="28"/>
          <w:szCs w:val="28"/>
        </w:rPr>
        <w:t>соблюдения</w:t>
      </w:r>
      <w:r w:rsidR="005F2FA4" w:rsidRPr="00D215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F2FA4" w:rsidRPr="00D215AF">
        <w:rPr>
          <w:rFonts w:ascii="Times New Roman" w:hAnsi="Times New Roman" w:cs="Times New Roman"/>
          <w:sz w:val="28"/>
          <w:szCs w:val="28"/>
        </w:rPr>
        <w:t>установленных</w:t>
      </w:r>
      <w:r w:rsidR="005F2FA4" w:rsidRPr="00D215A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F2FA4" w:rsidRPr="00D215AF">
        <w:rPr>
          <w:rFonts w:ascii="Times New Roman" w:hAnsi="Times New Roman" w:cs="Times New Roman"/>
          <w:sz w:val="28"/>
          <w:szCs w:val="28"/>
        </w:rPr>
        <w:t>требований</w:t>
      </w:r>
      <w:r w:rsidR="005F2FA4" w:rsidRPr="00D215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F2FA4" w:rsidRPr="00D215AF">
        <w:rPr>
          <w:rFonts w:ascii="Times New Roman" w:hAnsi="Times New Roman" w:cs="Times New Roman"/>
          <w:sz w:val="28"/>
          <w:szCs w:val="28"/>
        </w:rPr>
        <w:t>по</w:t>
      </w:r>
      <w:r w:rsidR="005F2FA4" w:rsidRPr="00D215A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5F2FA4" w:rsidRPr="00D215AF">
        <w:rPr>
          <w:rFonts w:ascii="Times New Roman" w:hAnsi="Times New Roman" w:cs="Times New Roman"/>
          <w:sz w:val="28"/>
          <w:szCs w:val="28"/>
        </w:rPr>
        <w:t>предупреждению</w:t>
      </w:r>
      <w:r w:rsidR="005F2FA4" w:rsidRPr="00D215AF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5F2FA4" w:rsidRPr="00D215AF">
        <w:rPr>
          <w:rFonts w:ascii="Times New Roman" w:hAnsi="Times New Roman" w:cs="Times New Roman"/>
          <w:sz w:val="28"/>
          <w:szCs w:val="28"/>
        </w:rPr>
        <w:t>распространения COVID-19</w:t>
      </w:r>
      <w:r w:rsidR="006D3A0E">
        <w:rPr>
          <w:rFonts w:ascii="Times New Roman" w:hAnsi="Times New Roman" w:cs="Times New Roman"/>
          <w:sz w:val="28"/>
          <w:szCs w:val="28"/>
        </w:rPr>
        <w:t xml:space="preserve"> </w:t>
      </w:r>
      <w:r w:rsidR="005F2FA4" w:rsidRPr="00D215AF">
        <w:rPr>
          <w:rFonts w:ascii="Times New Roman" w:hAnsi="Times New Roman" w:cs="Times New Roman"/>
          <w:sz w:val="28"/>
          <w:szCs w:val="28"/>
        </w:rPr>
        <w:t xml:space="preserve"> среди работников организации</w:t>
      </w:r>
      <w:proofErr w:type="gramStart"/>
      <w:r w:rsidR="005F2FA4" w:rsidRPr="00D215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D3A0E">
        <w:rPr>
          <w:rFonts w:ascii="Times New Roman" w:hAnsi="Times New Roman" w:cs="Times New Roman"/>
          <w:spacing w:val="12"/>
          <w:sz w:val="28"/>
          <w:szCs w:val="28"/>
        </w:rPr>
        <w:t>.</w:t>
      </w:r>
      <w:proofErr w:type="gramEnd"/>
    </w:p>
    <w:p w:rsidR="005F2FA4" w:rsidRPr="006D3A0E" w:rsidRDefault="006D3A0E" w:rsidP="006D3A0E">
      <w:pPr>
        <w:pStyle w:val="a3"/>
        <w:kinsoku w:val="0"/>
        <w:overflowPunct w:val="0"/>
        <w:spacing w:before="1" w:line="237" w:lineRule="auto"/>
        <w:ind w:right="960"/>
        <w:jc w:val="both"/>
        <w:rPr>
          <w:rFonts w:eastAsiaTheme="minorEastAsia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Обеспечено </w:t>
      </w:r>
      <w:r w:rsidR="005F2FA4" w:rsidRPr="00D215AF">
        <w:rPr>
          <w:b w:val="0"/>
          <w:sz w:val="28"/>
          <w:szCs w:val="28"/>
        </w:rPr>
        <w:t>немедленное информирование администрации</w:t>
      </w:r>
      <w:r w:rsidR="005F2FA4" w:rsidRPr="00D215AF">
        <w:rPr>
          <w:b w:val="0"/>
          <w:spacing w:val="27"/>
          <w:sz w:val="28"/>
          <w:szCs w:val="28"/>
        </w:rPr>
        <w:t xml:space="preserve"> </w:t>
      </w:r>
      <w:r w:rsidR="005F2FA4" w:rsidRPr="006D3A0E">
        <w:rPr>
          <w:rFonts w:eastAsiaTheme="minorEastAsia"/>
          <w:b w:val="0"/>
          <w:sz w:val="28"/>
          <w:szCs w:val="28"/>
        </w:rPr>
        <w:t>учреждения работниками в случае подозрения на заболевание, не исключающее COVID-2019, контакта с больными COVID-2019 или прибывшими из неблагополучных по COVID-2019  территорий.</w:t>
      </w:r>
    </w:p>
    <w:p w:rsidR="005F2FA4" w:rsidRPr="00D215AF" w:rsidRDefault="00D215AF" w:rsidP="00D215AF">
      <w:pPr>
        <w:pStyle w:val="a3"/>
        <w:kinsoku w:val="0"/>
        <w:overflowPunct w:val="0"/>
        <w:ind w:right="95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5F2FA4" w:rsidRPr="00D215AF">
        <w:rPr>
          <w:b w:val="0"/>
          <w:sz w:val="28"/>
          <w:szCs w:val="28"/>
        </w:rPr>
        <w:t>Обеспеч</w:t>
      </w:r>
      <w:r>
        <w:rPr>
          <w:b w:val="0"/>
          <w:sz w:val="28"/>
          <w:szCs w:val="28"/>
        </w:rPr>
        <w:t>ено</w:t>
      </w:r>
      <w:r w:rsidR="005F2FA4" w:rsidRPr="00D215AF">
        <w:rPr>
          <w:b w:val="0"/>
          <w:sz w:val="28"/>
          <w:szCs w:val="28"/>
        </w:rPr>
        <w:t xml:space="preserve"> проведение в доступной форме</w:t>
      </w:r>
      <w:r w:rsidR="005F2FA4" w:rsidRPr="00D215AF">
        <w:rPr>
          <w:b w:val="0"/>
          <w:spacing w:val="58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информационно-разъяснительной</w:t>
      </w:r>
      <w:r w:rsidR="005F2FA4" w:rsidRPr="00D215AF">
        <w:rPr>
          <w:b w:val="0"/>
          <w:w w:val="97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работы среди работников по профилактике респираторных вирусных инфекций</w:t>
      </w:r>
      <w:r w:rsidR="005F2FA4" w:rsidRPr="00D215AF">
        <w:rPr>
          <w:b w:val="0"/>
          <w:spacing w:val="18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и</w:t>
      </w:r>
      <w:r w:rsidR="005F2FA4" w:rsidRPr="00D215AF">
        <w:rPr>
          <w:b w:val="0"/>
          <w:w w:val="96"/>
          <w:sz w:val="28"/>
          <w:szCs w:val="28"/>
        </w:rPr>
        <w:t xml:space="preserve"> </w:t>
      </w:r>
      <w:proofErr w:type="spellStart"/>
      <w:r w:rsidR="005F2FA4" w:rsidRPr="00D215AF">
        <w:rPr>
          <w:b w:val="0"/>
          <w:sz w:val="28"/>
          <w:szCs w:val="28"/>
        </w:rPr>
        <w:t>коронавирусной</w:t>
      </w:r>
      <w:proofErr w:type="spellEnd"/>
      <w:r w:rsidR="005F2FA4" w:rsidRPr="00D215AF">
        <w:rPr>
          <w:b w:val="0"/>
          <w:sz w:val="28"/>
          <w:szCs w:val="28"/>
        </w:rPr>
        <w:t xml:space="preserve">  инфекции</w:t>
      </w:r>
      <w:r w:rsidR="005F2FA4" w:rsidRPr="00D215AF">
        <w:rPr>
          <w:b w:val="0"/>
          <w:w w:val="95"/>
          <w:sz w:val="28"/>
          <w:szCs w:val="28"/>
        </w:rPr>
        <w:t>.</w:t>
      </w:r>
    </w:p>
    <w:p w:rsidR="005F2FA4" w:rsidRPr="00D215AF" w:rsidRDefault="00D215AF" w:rsidP="00D215AF">
      <w:pPr>
        <w:pStyle w:val="a3"/>
        <w:kinsoku w:val="0"/>
        <w:overflowPunct w:val="0"/>
        <w:spacing w:line="242" w:lineRule="auto"/>
        <w:ind w:right="96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D215AF">
        <w:rPr>
          <w:sz w:val="28"/>
          <w:szCs w:val="28"/>
        </w:rPr>
        <w:t>7</w:t>
      </w:r>
      <w:r w:rsidR="005F2FA4" w:rsidRPr="00D215AF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6D3A0E">
        <w:rPr>
          <w:b w:val="0"/>
          <w:sz w:val="28"/>
          <w:szCs w:val="28"/>
        </w:rPr>
        <w:t>Обеспечено</w:t>
      </w:r>
      <w:r w:rsidR="005F2FA4" w:rsidRPr="00D215AF">
        <w:rPr>
          <w:b w:val="0"/>
          <w:sz w:val="28"/>
          <w:szCs w:val="28"/>
        </w:rPr>
        <w:t xml:space="preserve"> наличие в учреждении запаса дезинфицирующих средств,</w:t>
      </w:r>
      <w:r w:rsidR="005F2FA4" w:rsidRPr="00D215AF">
        <w:rPr>
          <w:b w:val="0"/>
          <w:spacing w:val="61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кожных</w:t>
      </w:r>
      <w:r w:rsidR="005F2FA4" w:rsidRPr="00D215AF">
        <w:rPr>
          <w:b w:val="0"/>
          <w:w w:val="94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антисептиков</w:t>
      </w:r>
      <w:r w:rsidR="005F2FA4" w:rsidRPr="00B07A7F">
        <w:rPr>
          <w:spacing w:val="-14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и</w:t>
      </w:r>
      <w:r w:rsidR="005F2FA4" w:rsidRPr="00B07A7F">
        <w:rPr>
          <w:spacing w:val="-27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средств</w:t>
      </w:r>
      <w:r w:rsidR="005F2FA4" w:rsidRPr="00D215AF">
        <w:rPr>
          <w:b w:val="0"/>
          <w:spacing w:val="-22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индивидуальной</w:t>
      </w:r>
      <w:r w:rsidR="005F2FA4" w:rsidRPr="00D215AF">
        <w:rPr>
          <w:b w:val="0"/>
          <w:spacing w:val="-9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защиты.</w:t>
      </w:r>
    </w:p>
    <w:p w:rsidR="005F2FA4" w:rsidRPr="00B07A7F" w:rsidRDefault="00D215AF" w:rsidP="00D215AF">
      <w:pPr>
        <w:pStyle w:val="a3"/>
        <w:kinsoku w:val="0"/>
        <w:overflowPunct w:val="0"/>
        <w:spacing w:line="237" w:lineRule="auto"/>
        <w:ind w:right="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5F2FA4" w:rsidRPr="00D215AF">
        <w:rPr>
          <w:b w:val="0"/>
          <w:sz w:val="28"/>
          <w:szCs w:val="28"/>
        </w:rPr>
        <w:t>Проведен</w:t>
      </w:r>
      <w:r>
        <w:rPr>
          <w:b w:val="0"/>
          <w:sz w:val="28"/>
          <w:szCs w:val="28"/>
        </w:rPr>
        <w:t>а</w:t>
      </w:r>
      <w:r w:rsidR="005F2FA4" w:rsidRPr="00D215AF">
        <w:rPr>
          <w:b w:val="0"/>
          <w:spacing w:val="-16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экстренн</w:t>
      </w:r>
      <w:r>
        <w:rPr>
          <w:b w:val="0"/>
          <w:sz w:val="28"/>
          <w:szCs w:val="28"/>
        </w:rPr>
        <w:t>ая</w:t>
      </w:r>
      <w:r w:rsidR="005F2FA4" w:rsidRPr="00D215AF">
        <w:rPr>
          <w:b w:val="0"/>
          <w:spacing w:val="-17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профилактик</w:t>
      </w:r>
      <w:r>
        <w:rPr>
          <w:b w:val="0"/>
          <w:sz w:val="28"/>
          <w:szCs w:val="28"/>
        </w:rPr>
        <w:t>а</w:t>
      </w:r>
      <w:r w:rsidR="005F2FA4" w:rsidRPr="00D215AF">
        <w:rPr>
          <w:b w:val="0"/>
          <w:spacing w:val="-20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контактны</w:t>
      </w:r>
      <w:r>
        <w:rPr>
          <w:b w:val="0"/>
          <w:sz w:val="28"/>
          <w:szCs w:val="28"/>
        </w:rPr>
        <w:t>х</w:t>
      </w:r>
      <w:r w:rsidR="005F2FA4" w:rsidRPr="00D215AF">
        <w:rPr>
          <w:b w:val="0"/>
          <w:spacing w:val="-21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лиц</w:t>
      </w:r>
      <w:r w:rsidR="005F2FA4" w:rsidRPr="00D215AF">
        <w:rPr>
          <w:b w:val="0"/>
          <w:spacing w:val="-23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из</w:t>
      </w:r>
      <w:r w:rsidR="005F2FA4" w:rsidRPr="00D215AF">
        <w:rPr>
          <w:b w:val="0"/>
          <w:spacing w:val="-33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числа</w:t>
      </w:r>
      <w:r w:rsidR="005F2FA4" w:rsidRPr="00D215AF">
        <w:rPr>
          <w:b w:val="0"/>
          <w:spacing w:val="-32"/>
          <w:sz w:val="28"/>
          <w:szCs w:val="28"/>
        </w:rPr>
        <w:t xml:space="preserve"> </w:t>
      </w:r>
      <w:r w:rsidR="005F2FA4" w:rsidRPr="00D215AF">
        <w:rPr>
          <w:b w:val="0"/>
          <w:sz w:val="28"/>
          <w:szCs w:val="28"/>
        </w:rPr>
        <w:t>работников.</w:t>
      </w:r>
    </w:p>
    <w:p w:rsidR="005F2FA4" w:rsidRPr="00B07A7F" w:rsidRDefault="005F2FA4" w:rsidP="005F2FA4">
      <w:pPr>
        <w:pStyle w:val="a3"/>
        <w:kinsoku w:val="0"/>
        <w:overflowPunct w:val="0"/>
        <w:spacing w:before="9"/>
        <w:rPr>
          <w:sz w:val="28"/>
          <w:szCs w:val="28"/>
        </w:rPr>
      </w:pPr>
    </w:p>
    <w:p w:rsidR="005F2FA4" w:rsidRPr="00B07A7F" w:rsidRDefault="005F2FA4" w:rsidP="005F2FA4">
      <w:pPr>
        <w:pStyle w:val="a3"/>
        <w:kinsoku w:val="0"/>
        <w:overflowPunct w:val="0"/>
        <w:rPr>
          <w:sz w:val="28"/>
          <w:szCs w:val="28"/>
        </w:rPr>
      </w:pPr>
    </w:p>
    <w:p w:rsidR="005F2FA4" w:rsidRPr="00B07A7F" w:rsidRDefault="005F2FA4">
      <w:pPr>
        <w:rPr>
          <w:rFonts w:ascii="Times New Roman" w:hAnsi="Times New Roman" w:cs="Times New Roman"/>
          <w:sz w:val="28"/>
          <w:szCs w:val="28"/>
        </w:rPr>
      </w:pPr>
    </w:p>
    <w:p w:rsidR="00127FB4" w:rsidRDefault="00127FB4" w:rsidP="00413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0E" w:rsidRPr="00F175C5" w:rsidRDefault="006D3A0E" w:rsidP="006D3A0E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EB1" w:rsidRDefault="006D3A0E" w:rsidP="006D3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А.В. Бачурин</w:t>
      </w:r>
    </w:p>
    <w:p w:rsidR="00967283" w:rsidRDefault="00967283" w:rsidP="00640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283" w:rsidRDefault="00967283" w:rsidP="00640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283" w:rsidRDefault="00967283" w:rsidP="00640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283" w:rsidRPr="00640FA2" w:rsidRDefault="00967283" w:rsidP="00640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283" w:rsidRPr="00640FA2" w:rsidSect="007965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43" w:hanging="215"/>
      </w:pPr>
      <w:rPr>
        <w:rFonts w:ascii="Times New Roman" w:hAnsi="Times New Roman" w:cs="Times New Roman"/>
        <w:b w:val="0"/>
        <w:bCs w:val="0"/>
        <w:w w:val="111"/>
        <w:sz w:val="25"/>
        <w:szCs w:val="25"/>
      </w:rPr>
    </w:lvl>
    <w:lvl w:ilvl="1">
      <w:start w:val="1"/>
      <w:numFmt w:val="decimal"/>
      <w:lvlText w:val="%2."/>
      <w:lvlJc w:val="left"/>
      <w:pPr>
        <w:ind w:left="896" w:hanging="329"/>
      </w:pPr>
      <w:rPr>
        <w:rFonts w:ascii="Times New Roman" w:hAnsi="Times New Roman" w:cs="Times New Roman"/>
        <w:b w:val="0"/>
        <w:bCs w:val="0"/>
        <w:w w:val="99"/>
      </w:rPr>
    </w:lvl>
    <w:lvl w:ilvl="2">
      <w:numFmt w:val="bullet"/>
      <w:lvlText w:val="•"/>
      <w:lvlJc w:val="left"/>
      <w:pPr>
        <w:ind w:left="2124" w:hanging="329"/>
      </w:pPr>
    </w:lvl>
    <w:lvl w:ilvl="3">
      <w:numFmt w:val="bullet"/>
      <w:lvlText w:val="•"/>
      <w:lvlJc w:val="left"/>
      <w:pPr>
        <w:ind w:left="3249" w:hanging="329"/>
      </w:pPr>
    </w:lvl>
    <w:lvl w:ilvl="4">
      <w:numFmt w:val="bullet"/>
      <w:lvlText w:val="•"/>
      <w:lvlJc w:val="left"/>
      <w:pPr>
        <w:ind w:left="4374" w:hanging="329"/>
      </w:pPr>
    </w:lvl>
    <w:lvl w:ilvl="5">
      <w:numFmt w:val="bullet"/>
      <w:lvlText w:val="•"/>
      <w:lvlJc w:val="left"/>
      <w:pPr>
        <w:ind w:left="5499" w:hanging="329"/>
      </w:pPr>
    </w:lvl>
    <w:lvl w:ilvl="6">
      <w:numFmt w:val="bullet"/>
      <w:lvlText w:val="•"/>
      <w:lvlJc w:val="left"/>
      <w:pPr>
        <w:ind w:left="6624" w:hanging="329"/>
      </w:pPr>
    </w:lvl>
    <w:lvl w:ilvl="7">
      <w:numFmt w:val="bullet"/>
      <w:lvlText w:val="•"/>
      <w:lvlJc w:val="left"/>
      <w:pPr>
        <w:ind w:left="7749" w:hanging="329"/>
      </w:pPr>
    </w:lvl>
    <w:lvl w:ilvl="8">
      <w:numFmt w:val="bullet"/>
      <w:lvlText w:val="•"/>
      <w:lvlJc w:val="left"/>
      <w:pPr>
        <w:ind w:left="8874" w:hanging="329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335" w:hanging="168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396" w:hanging="168"/>
      </w:pPr>
    </w:lvl>
    <w:lvl w:ilvl="2">
      <w:numFmt w:val="bullet"/>
      <w:lvlText w:val="•"/>
      <w:lvlJc w:val="left"/>
      <w:pPr>
        <w:ind w:left="3452" w:hanging="168"/>
      </w:pPr>
    </w:lvl>
    <w:lvl w:ilvl="3">
      <w:numFmt w:val="bullet"/>
      <w:lvlText w:val="•"/>
      <w:lvlJc w:val="left"/>
      <w:pPr>
        <w:ind w:left="4509" w:hanging="168"/>
      </w:pPr>
    </w:lvl>
    <w:lvl w:ilvl="4">
      <w:numFmt w:val="bullet"/>
      <w:lvlText w:val="•"/>
      <w:lvlJc w:val="left"/>
      <w:pPr>
        <w:ind w:left="5565" w:hanging="168"/>
      </w:pPr>
    </w:lvl>
    <w:lvl w:ilvl="5">
      <w:numFmt w:val="bullet"/>
      <w:lvlText w:val="•"/>
      <w:lvlJc w:val="left"/>
      <w:pPr>
        <w:ind w:left="6622" w:hanging="168"/>
      </w:pPr>
    </w:lvl>
    <w:lvl w:ilvl="6">
      <w:numFmt w:val="bullet"/>
      <w:lvlText w:val="•"/>
      <w:lvlJc w:val="left"/>
      <w:pPr>
        <w:ind w:left="7678" w:hanging="168"/>
      </w:pPr>
    </w:lvl>
    <w:lvl w:ilvl="7">
      <w:numFmt w:val="bullet"/>
      <w:lvlText w:val="•"/>
      <w:lvlJc w:val="left"/>
      <w:pPr>
        <w:ind w:left="8734" w:hanging="168"/>
      </w:pPr>
    </w:lvl>
    <w:lvl w:ilvl="8">
      <w:numFmt w:val="bullet"/>
      <w:lvlText w:val="•"/>
      <w:lvlJc w:val="left"/>
      <w:pPr>
        <w:ind w:left="9791" w:hanging="168"/>
      </w:pPr>
    </w:lvl>
  </w:abstractNum>
  <w:abstractNum w:abstractNumId="2">
    <w:nsid w:val="00000404"/>
    <w:multiLevelType w:val="multilevel"/>
    <w:tmpl w:val="00000887"/>
    <w:lvl w:ilvl="0">
      <w:start w:val="13"/>
      <w:numFmt w:val="decimal"/>
      <w:lvlText w:val="%1."/>
      <w:lvlJc w:val="left"/>
      <w:pPr>
        <w:ind w:left="1709" w:hanging="398"/>
      </w:pPr>
      <w:rPr>
        <w:rFonts w:ascii="Times New Roman" w:hAnsi="Times New Roman" w:cs="Times New Roman"/>
        <w:b w:val="0"/>
        <w:bCs w:val="0"/>
        <w:w w:val="98"/>
        <w:sz w:val="26"/>
        <w:szCs w:val="26"/>
      </w:rPr>
    </w:lvl>
    <w:lvl w:ilvl="1">
      <w:start w:val="1"/>
      <w:numFmt w:val="decimal"/>
      <w:lvlText w:val="%2."/>
      <w:lvlJc w:val="left"/>
      <w:pPr>
        <w:ind w:left="2029" w:hanging="328"/>
      </w:pPr>
      <w:rPr>
        <w:rFonts w:ascii="Times New Roman" w:hAnsi="Times New Roman" w:cs="Times New Roman"/>
        <w:b w:val="0"/>
        <w:bCs w:val="0"/>
        <w:w w:val="94"/>
        <w:sz w:val="26"/>
        <w:szCs w:val="26"/>
      </w:rPr>
    </w:lvl>
    <w:lvl w:ilvl="2">
      <w:numFmt w:val="bullet"/>
      <w:lvlText w:val="•"/>
      <w:lvlJc w:val="left"/>
      <w:pPr>
        <w:ind w:left="2813" w:hanging="328"/>
      </w:pPr>
    </w:lvl>
    <w:lvl w:ilvl="3">
      <w:numFmt w:val="bullet"/>
      <w:lvlText w:val="•"/>
      <w:lvlJc w:val="left"/>
      <w:pPr>
        <w:ind w:left="3927" w:hanging="328"/>
      </w:pPr>
    </w:lvl>
    <w:lvl w:ilvl="4">
      <w:numFmt w:val="bullet"/>
      <w:lvlText w:val="•"/>
      <w:lvlJc w:val="left"/>
      <w:pPr>
        <w:ind w:left="5041" w:hanging="328"/>
      </w:pPr>
    </w:lvl>
    <w:lvl w:ilvl="5">
      <w:numFmt w:val="bullet"/>
      <w:lvlText w:val="•"/>
      <w:lvlJc w:val="left"/>
      <w:pPr>
        <w:ind w:left="6155" w:hanging="328"/>
      </w:pPr>
    </w:lvl>
    <w:lvl w:ilvl="6">
      <w:numFmt w:val="bullet"/>
      <w:lvlText w:val="•"/>
      <w:lvlJc w:val="left"/>
      <w:pPr>
        <w:ind w:left="7268" w:hanging="328"/>
      </w:pPr>
    </w:lvl>
    <w:lvl w:ilvl="7">
      <w:numFmt w:val="bullet"/>
      <w:lvlText w:val="•"/>
      <w:lvlJc w:val="left"/>
      <w:pPr>
        <w:ind w:left="8382" w:hanging="328"/>
      </w:pPr>
    </w:lvl>
    <w:lvl w:ilvl="8">
      <w:numFmt w:val="bullet"/>
      <w:lvlText w:val="•"/>
      <w:lvlJc w:val="left"/>
      <w:pPr>
        <w:ind w:left="9496" w:hanging="328"/>
      </w:pPr>
    </w:lvl>
  </w:abstractNum>
  <w:abstractNum w:abstractNumId="3">
    <w:nsid w:val="31676E20"/>
    <w:multiLevelType w:val="multilevel"/>
    <w:tmpl w:val="00000885"/>
    <w:lvl w:ilvl="0">
      <w:numFmt w:val="bullet"/>
      <w:lvlText w:val="-"/>
      <w:lvlJc w:val="left"/>
      <w:pPr>
        <w:ind w:left="143" w:hanging="215"/>
      </w:pPr>
      <w:rPr>
        <w:rFonts w:ascii="Times New Roman" w:hAnsi="Times New Roman" w:cs="Times New Roman"/>
        <w:b w:val="0"/>
        <w:bCs w:val="0"/>
        <w:w w:val="111"/>
        <w:sz w:val="25"/>
        <w:szCs w:val="25"/>
      </w:rPr>
    </w:lvl>
    <w:lvl w:ilvl="1">
      <w:start w:val="1"/>
      <w:numFmt w:val="decimal"/>
      <w:lvlText w:val="%2."/>
      <w:lvlJc w:val="left"/>
      <w:pPr>
        <w:ind w:left="896" w:hanging="329"/>
      </w:pPr>
      <w:rPr>
        <w:rFonts w:ascii="Times New Roman" w:hAnsi="Times New Roman" w:cs="Times New Roman"/>
        <w:b w:val="0"/>
        <w:bCs w:val="0"/>
        <w:w w:val="99"/>
      </w:rPr>
    </w:lvl>
    <w:lvl w:ilvl="2">
      <w:numFmt w:val="bullet"/>
      <w:lvlText w:val="•"/>
      <w:lvlJc w:val="left"/>
      <w:pPr>
        <w:ind w:left="2124" w:hanging="329"/>
      </w:pPr>
    </w:lvl>
    <w:lvl w:ilvl="3">
      <w:numFmt w:val="bullet"/>
      <w:lvlText w:val="•"/>
      <w:lvlJc w:val="left"/>
      <w:pPr>
        <w:ind w:left="3249" w:hanging="329"/>
      </w:pPr>
    </w:lvl>
    <w:lvl w:ilvl="4">
      <w:numFmt w:val="bullet"/>
      <w:lvlText w:val="•"/>
      <w:lvlJc w:val="left"/>
      <w:pPr>
        <w:ind w:left="4374" w:hanging="329"/>
      </w:pPr>
    </w:lvl>
    <w:lvl w:ilvl="5">
      <w:numFmt w:val="bullet"/>
      <w:lvlText w:val="•"/>
      <w:lvlJc w:val="left"/>
      <w:pPr>
        <w:ind w:left="5499" w:hanging="329"/>
      </w:pPr>
    </w:lvl>
    <w:lvl w:ilvl="6">
      <w:numFmt w:val="bullet"/>
      <w:lvlText w:val="•"/>
      <w:lvlJc w:val="left"/>
      <w:pPr>
        <w:ind w:left="6624" w:hanging="329"/>
      </w:pPr>
    </w:lvl>
    <w:lvl w:ilvl="7">
      <w:numFmt w:val="bullet"/>
      <w:lvlText w:val="•"/>
      <w:lvlJc w:val="left"/>
      <w:pPr>
        <w:ind w:left="7749" w:hanging="329"/>
      </w:pPr>
    </w:lvl>
    <w:lvl w:ilvl="8">
      <w:numFmt w:val="bullet"/>
      <w:lvlText w:val="•"/>
      <w:lvlJc w:val="left"/>
      <w:pPr>
        <w:ind w:left="8874" w:hanging="329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2"/>
  </w:compat>
  <w:rsids>
    <w:rsidRoot w:val="00640FA2"/>
    <w:rsid w:val="000B2533"/>
    <w:rsid w:val="0012613F"/>
    <w:rsid w:val="00127FB4"/>
    <w:rsid w:val="00167498"/>
    <w:rsid w:val="001C7D1A"/>
    <w:rsid w:val="00274666"/>
    <w:rsid w:val="00311375"/>
    <w:rsid w:val="00413F61"/>
    <w:rsid w:val="00463CE5"/>
    <w:rsid w:val="004E2AE8"/>
    <w:rsid w:val="005F2FA4"/>
    <w:rsid w:val="00611A11"/>
    <w:rsid w:val="00640FA2"/>
    <w:rsid w:val="00680925"/>
    <w:rsid w:val="006D3A0E"/>
    <w:rsid w:val="00782B30"/>
    <w:rsid w:val="007965F3"/>
    <w:rsid w:val="008B6CDA"/>
    <w:rsid w:val="00967283"/>
    <w:rsid w:val="009B1426"/>
    <w:rsid w:val="009C69C1"/>
    <w:rsid w:val="00A2345E"/>
    <w:rsid w:val="00A51F95"/>
    <w:rsid w:val="00A86EB1"/>
    <w:rsid w:val="00AD3C63"/>
    <w:rsid w:val="00AF3A32"/>
    <w:rsid w:val="00B07A7F"/>
    <w:rsid w:val="00B6676C"/>
    <w:rsid w:val="00C16CBB"/>
    <w:rsid w:val="00C50EB5"/>
    <w:rsid w:val="00C54BDB"/>
    <w:rsid w:val="00CD243F"/>
    <w:rsid w:val="00D01E61"/>
    <w:rsid w:val="00D05CD0"/>
    <w:rsid w:val="00D215AF"/>
    <w:rsid w:val="00D37811"/>
    <w:rsid w:val="00D82E2D"/>
    <w:rsid w:val="00E026F5"/>
    <w:rsid w:val="00E15364"/>
    <w:rsid w:val="00E32918"/>
    <w:rsid w:val="00F11DD4"/>
    <w:rsid w:val="00F175C5"/>
    <w:rsid w:val="00F66C81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640FA2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7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1"/>
    <w:qFormat/>
    <w:rsid w:val="005F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05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D05C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2019-05-08T09:27:00Z</cp:lastPrinted>
  <dcterms:created xsi:type="dcterms:W3CDTF">2018-12-28T07:01:00Z</dcterms:created>
  <dcterms:modified xsi:type="dcterms:W3CDTF">2021-12-21T09:45:00Z</dcterms:modified>
</cp:coreProperties>
</file>